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89C" w:rsidRDefault="0009689C" w:rsidP="0009689C">
      <w:pPr>
        <w:spacing w:after="0" w:line="24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9689C" w:rsidRDefault="0009689C" w:rsidP="0009689C">
      <w:pPr>
        <w:spacing w:after="0" w:line="240" w:lineRule="exact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9689C" w:rsidRPr="00FA002F" w:rsidRDefault="0009689C" w:rsidP="0009689C">
      <w:pPr>
        <w:spacing w:after="0" w:line="240" w:lineRule="exact"/>
        <w:ind w:right="-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FA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FA00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09689C" w:rsidRPr="00FA002F" w:rsidRDefault="0009689C" w:rsidP="0009689C">
      <w:pPr>
        <w:spacing w:after="0" w:line="240" w:lineRule="exact"/>
        <w:ind w:left="454" w:right="-119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A002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 по изобразительному искусству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00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1-4 классов</w:t>
      </w:r>
    </w:p>
    <w:p w:rsidR="0009689C" w:rsidRPr="00FA002F" w:rsidRDefault="0009689C" w:rsidP="0009689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89C" w:rsidRPr="00FA002F" w:rsidRDefault="0009689C" w:rsidP="0009689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09689C" w:rsidRPr="00FA002F" w:rsidRDefault="0009689C" w:rsidP="0009689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89C" w:rsidRDefault="0009689C" w:rsidP="0009689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09689C" w:rsidRDefault="0009689C" w:rsidP="0009689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89C" w:rsidRDefault="0009689C" w:rsidP="0009689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89C" w:rsidRPr="003966C4" w:rsidRDefault="0009689C" w:rsidP="0009689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6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УТВЕРЖДАЮ</w:t>
      </w:r>
      <w:r w:rsidRPr="003966C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9689C" w:rsidRPr="00FA002F" w:rsidRDefault="0009689C" w:rsidP="0009689C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CОГЛАСОВАНО</w:t>
      </w:r>
      <w:r w:rsidRPr="00FA002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FA002F">
        <w:rPr>
          <w:rFonts w:ascii="Times New Roman" w:hAnsi="Times New Roman" w:cs="Times New Roman"/>
          <w:sz w:val="24"/>
          <w:szCs w:val="24"/>
          <w:lang w:val="uk-UA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3966C4">
        <w:rPr>
          <w:rFonts w:ascii="Times New Roman" w:hAnsi="Times New Roman" w:cs="Times New Roman"/>
          <w:sz w:val="24"/>
          <w:szCs w:val="24"/>
        </w:rPr>
        <w:t>_</w:t>
      </w:r>
      <w:r w:rsidRPr="00FA002F">
        <w:rPr>
          <w:rFonts w:ascii="Times New Roman" w:hAnsi="Times New Roman" w:cs="Times New Roman"/>
          <w:sz w:val="24"/>
          <w:szCs w:val="24"/>
          <w:lang w:val="uk-UA"/>
        </w:rPr>
        <w:t xml:space="preserve">_______( И.С. </w:t>
      </w:r>
      <w:proofErr w:type="spellStart"/>
      <w:r w:rsidRPr="00FA002F">
        <w:rPr>
          <w:rFonts w:ascii="Times New Roman" w:hAnsi="Times New Roman" w:cs="Times New Roman"/>
          <w:sz w:val="24"/>
          <w:szCs w:val="24"/>
          <w:lang w:val="uk-UA"/>
        </w:rPr>
        <w:t>Зуйкина</w:t>
      </w:r>
      <w:proofErr w:type="spellEnd"/>
      <w:r w:rsidRPr="00FA002F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09689C" w:rsidRPr="00FA002F" w:rsidRDefault="0009689C" w:rsidP="0009689C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A002F">
        <w:rPr>
          <w:rFonts w:ascii="Times New Roman" w:hAnsi="Times New Roman" w:cs="Times New Roman"/>
          <w:sz w:val="24"/>
          <w:szCs w:val="24"/>
          <w:lang w:val="uk-UA"/>
        </w:rPr>
        <w:t>ам.директора</w:t>
      </w:r>
      <w:proofErr w:type="spellEnd"/>
      <w:r w:rsidRPr="00FA002F">
        <w:rPr>
          <w:rFonts w:ascii="Times New Roman" w:hAnsi="Times New Roman" w:cs="Times New Roman"/>
          <w:sz w:val="24"/>
          <w:szCs w:val="24"/>
          <w:lang w:val="uk-UA"/>
        </w:rPr>
        <w:t xml:space="preserve"> по УВР: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3966C4">
        <w:rPr>
          <w:rFonts w:ascii="Times New Roman" w:hAnsi="Times New Roman" w:cs="Times New Roman"/>
          <w:sz w:val="24"/>
          <w:szCs w:val="24"/>
        </w:rPr>
        <w:softHyphen/>
      </w:r>
      <w:r w:rsidRPr="003966C4">
        <w:rPr>
          <w:rFonts w:ascii="Times New Roman" w:hAnsi="Times New Roman" w:cs="Times New Roman"/>
          <w:sz w:val="24"/>
          <w:szCs w:val="24"/>
        </w:rPr>
        <w:softHyphen/>
      </w:r>
      <w:r w:rsidRPr="003966C4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FA002F">
        <w:rPr>
          <w:rFonts w:ascii="Times New Roman" w:hAnsi="Times New Roman" w:cs="Times New Roman"/>
          <w:sz w:val="24"/>
          <w:szCs w:val="24"/>
          <w:lang w:val="uk-UA"/>
        </w:rPr>
        <w:t xml:space="preserve"> ________(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О.Н.Макарчук</w:t>
      </w:r>
      <w:proofErr w:type="spellEnd"/>
      <w:r w:rsidRPr="00FA002F">
        <w:rPr>
          <w:rFonts w:ascii="Times New Roman" w:hAnsi="Times New Roman" w:cs="Times New Roman"/>
          <w:sz w:val="24"/>
          <w:szCs w:val="24"/>
          <w:lang w:val="uk-UA"/>
        </w:rPr>
        <w:t xml:space="preserve">)  </w:t>
      </w:r>
    </w:p>
    <w:p w:rsidR="0009689C" w:rsidRPr="00FA002F" w:rsidRDefault="0009689C" w:rsidP="0009689C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FA002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Pr="00FA002F">
        <w:rPr>
          <w:rFonts w:ascii="Times New Roman" w:hAnsi="Times New Roman" w:cs="Times New Roman"/>
          <w:sz w:val="24"/>
          <w:szCs w:val="24"/>
          <w:lang w:val="uk-UA"/>
        </w:rPr>
        <w:t>Приказ № _</w:t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FA002F">
        <w:rPr>
          <w:rFonts w:ascii="Times New Roman" w:hAnsi="Times New Roman" w:cs="Times New Roman"/>
          <w:sz w:val="24"/>
          <w:szCs w:val="24"/>
          <w:lang w:val="uk-UA"/>
        </w:rPr>
        <w:t xml:space="preserve">___от </w:t>
      </w:r>
      <w:r w:rsidRPr="00FA002F">
        <w:rPr>
          <w:rFonts w:ascii="Times New Roman" w:hAnsi="Times New Roman" w:cs="Times New Roman"/>
          <w:sz w:val="24"/>
          <w:szCs w:val="24"/>
        </w:rPr>
        <w:t>__</w:t>
      </w:r>
      <w:r w:rsidRPr="00FA002F">
        <w:rPr>
          <w:rFonts w:ascii="Times New Roman" w:hAnsi="Times New Roman" w:cs="Times New Roman"/>
          <w:sz w:val="24"/>
          <w:szCs w:val="24"/>
          <w:lang w:val="uk-UA"/>
        </w:rPr>
        <w:t xml:space="preserve">_ ____ </w:t>
      </w:r>
      <w:r w:rsidR="008C3F0D">
        <w:rPr>
          <w:rFonts w:ascii="Times New Roman" w:hAnsi="Times New Roman" w:cs="Times New Roman"/>
          <w:sz w:val="24"/>
          <w:szCs w:val="24"/>
        </w:rPr>
        <w:t>20</w:t>
      </w:r>
      <w:r w:rsidR="008C3F0D" w:rsidRPr="004870F9">
        <w:rPr>
          <w:rFonts w:ascii="Times New Roman" w:hAnsi="Times New Roman" w:cs="Times New Roman"/>
          <w:sz w:val="24"/>
          <w:szCs w:val="24"/>
        </w:rPr>
        <w:t>20</w:t>
      </w:r>
      <w:r w:rsidRPr="00FA002F">
        <w:rPr>
          <w:rFonts w:ascii="Times New Roman" w:hAnsi="Times New Roman" w:cs="Times New Roman"/>
          <w:sz w:val="24"/>
          <w:szCs w:val="24"/>
          <w:lang w:val="uk-UA"/>
        </w:rPr>
        <w:t xml:space="preserve"> г.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Pr="00FA002F">
        <w:rPr>
          <w:rFonts w:ascii="Times New Roman" w:hAnsi="Times New Roman" w:cs="Times New Roman"/>
          <w:i/>
          <w:sz w:val="24"/>
          <w:szCs w:val="24"/>
          <w:lang w:val="uk-UA"/>
        </w:rPr>
        <w:t>«_____»________________</w:t>
      </w:r>
      <w:r w:rsidR="008C3F0D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="008C3F0D" w:rsidRPr="004870F9">
        <w:rPr>
          <w:rFonts w:ascii="Times New Roman" w:hAnsi="Times New Roman" w:cs="Times New Roman"/>
          <w:sz w:val="24"/>
          <w:szCs w:val="24"/>
        </w:rPr>
        <w:t>20</w:t>
      </w:r>
      <w:r w:rsidRPr="00FA002F">
        <w:rPr>
          <w:rFonts w:ascii="Times New Roman" w:hAnsi="Times New Roman" w:cs="Times New Roman"/>
          <w:sz w:val="24"/>
          <w:szCs w:val="24"/>
          <w:lang w:val="uk-UA"/>
        </w:rPr>
        <w:t>г.</w:t>
      </w:r>
      <w:r w:rsidRPr="00FA002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A002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09689C" w:rsidRPr="00FA002F" w:rsidRDefault="0009689C" w:rsidP="0009689C">
      <w:pPr>
        <w:spacing w:after="0" w:line="240" w:lineRule="exact"/>
        <w:rPr>
          <w:rFonts w:ascii="Times New Roman" w:hAnsi="Times New Roman" w:cs="Times New Roman"/>
          <w:sz w:val="24"/>
          <w:szCs w:val="24"/>
          <w:lang w:val="uk-UA"/>
        </w:rPr>
      </w:pPr>
      <w:r w:rsidRPr="00FA002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</w:p>
    <w:p w:rsidR="0009689C" w:rsidRPr="00FA002F" w:rsidRDefault="0009689C" w:rsidP="0009689C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A002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09689C" w:rsidRPr="00FA002F" w:rsidRDefault="0009689C" w:rsidP="0009689C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9689C" w:rsidRPr="00FA002F" w:rsidRDefault="0009689C" w:rsidP="0009689C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9689C" w:rsidRPr="00FA002F" w:rsidRDefault="0009689C" w:rsidP="0009689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89C" w:rsidRPr="00FA002F" w:rsidRDefault="0009689C" w:rsidP="0009689C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689C" w:rsidRPr="003966C4" w:rsidRDefault="0009689C" w:rsidP="0009689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689C" w:rsidRPr="003966C4" w:rsidRDefault="0009689C" w:rsidP="0009689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r w:rsidRPr="003966C4">
        <w:rPr>
          <w:rFonts w:ascii="Times New Roman" w:hAnsi="Times New Roman" w:cs="Times New Roman"/>
          <w:b/>
          <w:sz w:val="24"/>
          <w:szCs w:val="24"/>
          <w:lang w:val="uk-UA"/>
        </w:rPr>
        <w:t>Календарно-</w:t>
      </w:r>
      <w:proofErr w:type="spellStart"/>
      <w:r w:rsidRPr="003966C4">
        <w:rPr>
          <w:rFonts w:ascii="Times New Roman" w:hAnsi="Times New Roman" w:cs="Times New Roman"/>
          <w:b/>
          <w:sz w:val="24"/>
          <w:szCs w:val="24"/>
          <w:lang w:val="uk-UA"/>
        </w:rPr>
        <w:t>тематическое</w:t>
      </w:r>
      <w:proofErr w:type="spellEnd"/>
      <w:r w:rsidRPr="003966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966C4">
        <w:rPr>
          <w:rFonts w:ascii="Times New Roman" w:hAnsi="Times New Roman" w:cs="Times New Roman"/>
          <w:b/>
          <w:sz w:val="24"/>
          <w:szCs w:val="24"/>
          <w:lang w:val="uk-UA"/>
        </w:rPr>
        <w:t>планирование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Pr="003966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</w:t>
      </w:r>
      <w:proofErr w:type="spellStart"/>
      <w:r w:rsidRPr="003966C4">
        <w:rPr>
          <w:rFonts w:ascii="Times New Roman" w:hAnsi="Times New Roman" w:cs="Times New Roman"/>
          <w:b/>
          <w:sz w:val="24"/>
          <w:szCs w:val="24"/>
          <w:lang w:val="uk-UA"/>
        </w:rPr>
        <w:t>изобразительному</w:t>
      </w:r>
      <w:proofErr w:type="spellEnd"/>
      <w:r w:rsidRPr="003966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966C4">
        <w:rPr>
          <w:rFonts w:ascii="Times New Roman" w:hAnsi="Times New Roman" w:cs="Times New Roman"/>
          <w:b/>
          <w:sz w:val="24"/>
          <w:szCs w:val="24"/>
          <w:lang w:val="uk-UA"/>
        </w:rPr>
        <w:t>искусству</w:t>
      </w:r>
      <w:proofErr w:type="spellEnd"/>
    </w:p>
    <w:p w:rsidR="0009689C" w:rsidRPr="003966C4" w:rsidRDefault="0009689C" w:rsidP="0009689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689C" w:rsidRPr="003966C4" w:rsidRDefault="0009689C" w:rsidP="0009689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66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для </w:t>
      </w:r>
      <w:r w:rsidR="008C3F0D">
        <w:rPr>
          <w:rFonts w:ascii="Times New Roman" w:hAnsi="Times New Roman" w:cs="Times New Roman"/>
          <w:b/>
          <w:sz w:val="24"/>
          <w:szCs w:val="24"/>
        </w:rPr>
        <w:t>1-а</w:t>
      </w:r>
      <w:r w:rsidRPr="003966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3966C4">
        <w:rPr>
          <w:rFonts w:ascii="Times New Roman" w:hAnsi="Times New Roman" w:cs="Times New Roman"/>
          <w:b/>
          <w:sz w:val="24"/>
          <w:szCs w:val="24"/>
          <w:lang w:val="uk-UA"/>
        </w:rPr>
        <w:t>класса</w:t>
      </w:r>
      <w:proofErr w:type="spellEnd"/>
    </w:p>
    <w:p w:rsidR="0009689C" w:rsidRPr="003966C4" w:rsidRDefault="0009689C" w:rsidP="0009689C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9689C" w:rsidRPr="003966C4" w:rsidRDefault="0009689C" w:rsidP="0009689C">
      <w:pPr>
        <w:spacing w:line="240" w:lineRule="auto"/>
        <w:ind w:right="-1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66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</w:t>
      </w:r>
    </w:p>
    <w:p w:rsidR="0009689C" w:rsidRDefault="0009689C" w:rsidP="0009689C">
      <w:pPr>
        <w:spacing w:line="240" w:lineRule="auto"/>
        <w:ind w:right="-1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966C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</w:p>
    <w:p w:rsidR="0009689C" w:rsidRPr="003966C4" w:rsidRDefault="0009689C" w:rsidP="0009689C">
      <w:pPr>
        <w:spacing w:line="240" w:lineRule="auto"/>
        <w:ind w:right="-10"/>
        <w:rPr>
          <w:rFonts w:ascii="Times New Roman" w:eastAsia="Gungsuh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</w:t>
      </w:r>
      <w:r w:rsidR="008C3F0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</w:t>
      </w:r>
      <w:r w:rsidRPr="003966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Учитель</w:t>
      </w:r>
      <w:r w:rsidRPr="003966C4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  <w:r w:rsidR="008C3F0D">
        <w:rPr>
          <w:rFonts w:ascii="Times New Roman" w:hAnsi="Times New Roman" w:cs="Times New Roman"/>
          <w:sz w:val="24"/>
          <w:szCs w:val="24"/>
        </w:rPr>
        <w:t>Потапенко А.В.</w:t>
      </w:r>
      <w:r w:rsidRPr="003966C4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</w:t>
      </w:r>
    </w:p>
    <w:p w:rsidR="0009689C" w:rsidRPr="003966C4" w:rsidRDefault="0009689C" w:rsidP="0009689C">
      <w:pPr>
        <w:spacing w:after="0" w:line="240" w:lineRule="exact"/>
        <w:jc w:val="center"/>
        <w:rPr>
          <w:rFonts w:ascii="Times New Roman" w:eastAsiaTheme="minorHAnsi" w:hAnsi="Times New Roman" w:cs="Times New Roman"/>
          <w:i/>
          <w:sz w:val="24"/>
          <w:szCs w:val="24"/>
          <w:lang w:val="uk-UA"/>
        </w:rPr>
      </w:pPr>
    </w:p>
    <w:p w:rsidR="0009689C" w:rsidRPr="00FA002F" w:rsidRDefault="0009689C" w:rsidP="0009689C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9689C" w:rsidRPr="00FA002F" w:rsidRDefault="0009689C" w:rsidP="0009689C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9689C" w:rsidRPr="00FA002F" w:rsidRDefault="0009689C" w:rsidP="0009689C">
      <w:pPr>
        <w:spacing w:after="0" w:line="240" w:lineRule="exact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9689C" w:rsidRPr="00FA002F" w:rsidRDefault="0009689C" w:rsidP="0009689C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A002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</w:t>
      </w:r>
      <w:r w:rsidRPr="00FA002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8C3F0D">
        <w:rPr>
          <w:rFonts w:ascii="Times New Roman" w:hAnsi="Times New Roman" w:cs="Times New Roman"/>
          <w:sz w:val="24"/>
          <w:szCs w:val="24"/>
          <w:lang w:val="uk-UA"/>
        </w:rPr>
        <w:t xml:space="preserve"> 2020</w:t>
      </w:r>
      <w:r w:rsidRPr="00FA002F">
        <w:rPr>
          <w:rFonts w:ascii="Times New Roman" w:hAnsi="Times New Roman" w:cs="Times New Roman"/>
          <w:sz w:val="24"/>
          <w:szCs w:val="24"/>
          <w:lang w:val="uk-UA"/>
        </w:rPr>
        <w:t>г.</w:t>
      </w:r>
    </w:p>
    <w:p w:rsidR="0009689C" w:rsidRPr="00FA002F" w:rsidRDefault="0009689C" w:rsidP="0009689C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689C" w:rsidRPr="00FA002F" w:rsidSect="00D12DB5">
          <w:footerReference w:type="default" r:id="rId8"/>
          <w:footerReference w:type="first" r:id="rId9"/>
          <w:pgSz w:w="16838" w:h="11906" w:orient="landscape"/>
          <w:pgMar w:top="1134" w:right="567" w:bottom="1134" w:left="1134" w:header="851" w:footer="709" w:gutter="0"/>
          <w:pgNumType w:start="1"/>
          <w:cols w:space="720"/>
        </w:sectPr>
      </w:pPr>
      <w:r w:rsidRPr="00FA002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</w:t>
      </w:r>
    </w:p>
    <w:p w:rsidR="00E66931" w:rsidRPr="00AB31E9" w:rsidRDefault="00E66931" w:rsidP="003966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411A" w:rsidRPr="00AB31E9" w:rsidRDefault="00E4411A" w:rsidP="00E441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258"/>
        <w:gridCol w:w="1529"/>
        <w:gridCol w:w="7675"/>
        <w:gridCol w:w="1843"/>
        <w:gridCol w:w="2268"/>
      </w:tblGrid>
      <w:tr w:rsidR="004F777B" w:rsidRPr="00AB31E9" w:rsidTr="00B83CDE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1054E1" w:rsidRDefault="004F777B" w:rsidP="008D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1054E1" w:rsidRDefault="003966C4" w:rsidP="008D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E1">
              <w:rPr>
                <w:rFonts w:ascii="Times New Roman" w:hAnsi="Times New Roman" w:cs="Times New Roman"/>
                <w:sz w:val="24"/>
                <w:szCs w:val="24"/>
              </w:rPr>
              <w:t>Дата про</w:t>
            </w:r>
            <w:proofErr w:type="spellStart"/>
            <w:r w:rsidRPr="001054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</w:t>
            </w:r>
            <w:r w:rsidRPr="001054E1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7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1054E1" w:rsidRDefault="004F777B" w:rsidP="008D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E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proofErr w:type="gramStart"/>
            <w:r w:rsidR="003966C4" w:rsidRPr="001054E1">
              <w:rPr>
                <w:rFonts w:ascii="Times New Roman" w:hAnsi="Times New Roman" w:cs="Times New Roman"/>
                <w:sz w:val="24"/>
                <w:szCs w:val="24"/>
              </w:rPr>
              <w:t>раздела ,</w:t>
            </w:r>
            <w:proofErr w:type="gramEnd"/>
            <w:r w:rsidR="003966C4" w:rsidRPr="001054E1">
              <w:rPr>
                <w:rFonts w:ascii="Times New Roman" w:hAnsi="Times New Roman" w:cs="Times New Roman"/>
                <w:sz w:val="24"/>
                <w:szCs w:val="24"/>
              </w:rPr>
              <w:t xml:space="preserve"> тема урока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1054E1" w:rsidRDefault="004F777B" w:rsidP="004F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4E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1054E1" w:rsidRDefault="004F777B" w:rsidP="008D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4E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4F777B" w:rsidRPr="00AB31E9" w:rsidTr="00B83CDE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3966C4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4F777B" w:rsidRPr="00AB3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3966C4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C7538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AB31E9">
              <w:rPr>
                <w:rFonts w:ascii="Times New Roman" w:hAnsi="Times New Roman" w:cs="Times New Roman"/>
                <w:b/>
                <w:bCs/>
              </w:rPr>
              <w:t>Раздел 1. «Ты изображаешь. Знаком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ство с Мастером Изображения» (10 </w:t>
            </w:r>
            <w:r w:rsidRPr="00AB31E9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C3F0D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Введение в предмет. Все дети любят рисовать.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E680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C3F0D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C3F0D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C3F0D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5E" w:rsidRDefault="008C3F0D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  <w:p w:rsidR="008C3F0D" w:rsidRPr="00AB31E9" w:rsidRDefault="008C3F0D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объёме. Лепка птицы и животного из целого куска.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9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C3F0D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C3F0D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C3F0D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Разноцветные краски. Волшебный мир красок.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C3F0D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B31E9">
              <w:rPr>
                <w:rFonts w:ascii="Times New Roman" w:hAnsi="Times New Roman" w:cs="Times New Roman"/>
                <w:bCs/>
              </w:rPr>
              <w:t>Художники и зрители (обобщение темы).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410F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C753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Ты украшаешь.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накомство с Мастером Украшения(8 </w:t>
            </w:r>
            <w:r w:rsidRPr="00AB31E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C3F0D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Мир полон украшений.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C3F0D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замечать: узоры на крыльях.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C3F0D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замечать: красивые рыбы.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</w:p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5E" w:rsidRDefault="008C3F0D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8C3F0D" w:rsidRPr="00EF0E00" w:rsidRDefault="008C3F0D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замечать: украшения птиц. Объёмная аппликация.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809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1A73BE" w:rsidRDefault="008C3F0D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B31E9">
              <w:rPr>
                <w:rFonts w:ascii="Times New Roman" w:hAnsi="Times New Roman" w:cs="Times New Roman"/>
                <w:bCs/>
              </w:rPr>
              <w:t>Как украшает себя человек.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Default="008C3F0D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  <w:p w:rsidR="008C3F0D" w:rsidRDefault="008C3F0D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410F5E" w:rsidRPr="00EF0E00" w:rsidRDefault="00410F5E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A1620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31E9">
              <w:rPr>
                <w:rFonts w:ascii="Times New Roman" w:hAnsi="Times New Roman" w:cs="Times New Roman"/>
                <w:b/>
                <w:sz w:val="24"/>
                <w:szCs w:val="24"/>
              </w:rPr>
              <w:t>Ты строишь. Зн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акомство с Мастером Постройки(1</w:t>
            </w:r>
            <w:r w:rsidRPr="007301A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B31E9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C3F0D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Постройки в нашей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C3F0D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596FA4">
        <w:trPr>
          <w:trHeight w:val="53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4F777B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7B" w:rsidRPr="001876A2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F0E00" w:rsidRDefault="008C3F0D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4F777B" w:rsidRDefault="004F777B" w:rsidP="004F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C3F0D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596FA4">
            <w:pPr>
              <w:tabs>
                <w:tab w:val="left" w:pos="42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 xml:space="preserve">Строим </w:t>
            </w:r>
            <w:proofErr w:type="gramStart"/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город.</w:t>
            </w:r>
            <w:r w:rsidR="00596FA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C3F0D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Строим город.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F0E00" w:rsidRDefault="008C3F0D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Всё имеет своё строение.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</w:p>
          <w:p w:rsidR="004F777B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F5E" w:rsidRDefault="004839E0" w:rsidP="0066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  <w:p w:rsidR="004839E0" w:rsidRPr="00EF0E00" w:rsidRDefault="004839E0" w:rsidP="0066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Постройка предметов(упаковок).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596FA4">
        <w:trPr>
          <w:trHeight w:val="79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</w:p>
          <w:p w:rsidR="004F777B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Default="004839E0" w:rsidP="0066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4839E0" w:rsidRPr="00281F29" w:rsidRDefault="004839E0" w:rsidP="00662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живём.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4.Изображение, украшение, постройка всегда помогают друг другу(5ч)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839E0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B31E9">
              <w:rPr>
                <w:rFonts w:ascii="Times New Roman" w:hAnsi="Times New Roman" w:cs="Times New Roman"/>
                <w:bCs/>
              </w:rPr>
              <w:t>Совместная работа трёх Братьев-Мастеров.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839E0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«Праздник весны». Конструирование птиц из бумаги.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281F29" w:rsidRDefault="004839E0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Разноцветные жуки.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839E0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«Сказочная страна». Создание панно.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B83CD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839E0" w:rsidP="00EF0E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AB31E9">
              <w:rPr>
                <w:rFonts w:ascii="Times New Roman" w:hAnsi="Times New Roman" w:cs="Times New Roman"/>
              </w:rPr>
              <w:t>«Здравствуй, лето!»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AE6809" w:rsidP="00AE6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05E" w:rsidRPr="004870F9" w:rsidRDefault="00E4411A" w:rsidP="004839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  <w:r w:rsidR="0088505E" w:rsidRPr="004870F9">
        <w:rPr>
          <w:rFonts w:ascii="Times New Roman" w:hAnsi="Times New Roman" w:cs="Times New Roman"/>
          <w:b/>
          <w:sz w:val="28"/>
          <w:szCs w:val="28"/>
        </w:rPr>
        <w:t>Лист</w:t>
      </w:r>
      <w:r w:rsidR="001054E1" w:rsidRPr="004870F9">
        <w:rPr>
          <w:rFonts w:ascii="Times New Roman" w:hAnsi="Times New Roman" w:cs="Times New Roman"/>
          <w:b/>
          <w:sz w:val="28"/>
          <w:szCs w:val="28"/>
        </w:rPr>
        <w:t xml:space="preserve"> корректировки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1999"/>
        <w:gridCol w:w="2617"/>
        <w:gridCol w:w="2427"/>
        <w:gridCol w:w="2427"/>
        <w:gridCol w:w="2427"/>
        <w:gridCol w:w="3001"/>
      </w:tblGrid>
      <w:tr w:rsidR="0088505E" w:rsidRPr="00214545" w:rsidTr="00B83CDE">
        <w:tc>
          <w:tcPr>
            <w:tcW w:w="2235" w:type="dxa"/>
            <w:gridSpan w:val="2"/>
            <w:shd w:val="clear" w:color="auto" w:fill="auto"/>
          </w:tcPr>
          <w:p w:rsidR="0088505E" w:rsidRPr="00214545" w:rsidRDefault="0088505E" w:rsidP="001054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4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17" w:type="dxa"/>
            <w:shd w:val="clear" w:color="auto" w:fill="auto"/>
          </w:tcPr>
          <w:p w:rsidR="0088505E" w:rsidRPr="00214545" w:rsidRDefault="0088505E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4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2427" w:type="dxa"/>
            <w:shd w:val="clear" w:color="auto" w:fill="auto"/>
          </w:tcPr>
          <w:p w:rsidR="0088505E" w:rsidRPr="00214545" w:rsidRDefault="0088505E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4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427" w:type="dxa"/>
            <w:shd w:val="clear" w:color="auto" w:fill="auto"/>
          </w:tcPr>
          <w:p w:rsidR="0088505E" w:rsidRPr="00214545" w:rsidRDefault="0088505E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45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427" w:type="dxa"/>
            <w:shd w:val="clear" w:color="auto" w:fill="auto"/>
          </w:tcPr>
          <w:p w:rsidR="0088505E" w:rsidRPr="00214545" w:rsidRDefault="0088505E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45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3001" w:type="dxa"/>
            <w:shd w:val="clear" w:color="auto" w:fill="auto"/>
          </w:tcPr>
          <w:p w:rsidR="0088505E" w:rsidRPr="00214545" w:rsidRDefault="0088505E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54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по факту</w:t>
            </w:r>
          </w:p>
        </w:tc>
      </w:tr>
      <w:tr w:rsidR="001054E1" w:rsidRPr="0088505E" w:rsidTr="00B83CDE">
        <w:trPr>
          <w:trHeight w:val="582"/>
        </w:trPr>
        <w:tc>
          <w:tcPr>
            <w:tcW w:w="2235" w:type="dxa"/>
            <w:gridSpan w:val="2"/>
            <w:tcBorders>
              <w:bottom w:val="nil"/>
            </w:tcBorders>
            <w:shd w:val="clear" w:color="auto" w:fill="auto"/>
          </w:tcPr>
          <w:p w:rsidR="001054E1" w:rsidRPr="0088505E" w:rsidRDefault="001054E1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bottom w:val="nil"/>
            </w:tcBorders>
            <w:shd w:val="clear" w:color="auto" w:fill="auto"/>
          </w:tcPr>
          <w:p w:rsidR="001054E1" w:rsidRPr="0088505E" w:rsidRDefault="001054E1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nil"/>
            </w:tcBorders>
            <w:shd w:val="clear" w:color="auto" w:fill="auto"/>
          </w:tcPr>
          <w:p w:rsidR="001054E1" w:rsidRPr="0088505E" w:rsidRDefault="001054E1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nil"/>
            </w:tcBorders>
            <w:shd w:val="clear" w:color="auto" w:fill="auto"/>
          </w:tcPr>
          <w:p w:rsidR="001054E1" w:rsidRPr="0088505E" w:rsidRDefault="001054E1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bottom w:val="nil"/>
            </w:tcBorders>
            <w:shd w:val="clear" w:color="auto" w:fill="auto"/>
          </w:tcPr>
          <w:p w:rsidR="001054E1" w:rsidRPr="0088505E" w:rsidRDefault="001054E1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bottom w:val="nil"/>
            </w:tcBorders>
            <w:shd w:val="clear" w:color="auto" w:fill="auto"/>
          </w:tcPr>
          <w:p w:rsidR="001054E1" w:rsidRPr="0088505E" w:rsidRDefault="001054E1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E1" w:rsidRPr="0088505E" w:rsidTr="00B83CDE">
        <w:trPr>
          <w:trHeight w:val="552"/>
        </w:trPr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054E1" w:rsidRPr="0088505E" w:rsidRDefault="001054E1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054E1" w:rsidRPr="0088505E" w:rsidRDefault="001054E1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054E1" w:rsidRPr="0088505E" w:rsidRDefault="001054E1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054E1" w:rsidRPr="0088505E" w:rsidRDefault="001054E1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054E1" w:rsidRPr="0088505E" w:rsidRDefault="001054E1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054E1" w:rsidRPr="0088505E" w:rsidRDefault="001054E1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054E1" w:rsidRPr="0088505E" w:rsidRDefault="001054E1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4E1" w:rsidRPr="0088505E" w:rsidTr="00D12DB5">
        <w:trPr>
          <w:trHeight w:val="6665"/>
        </w:trPr>
        <w:tc>
          <w:tcPr>
            <w:tcW w:w="2235" w:type="dxa"/>
            <w:gridSpan w:val="2"/>
            <w:tcBorders>
              <w:top w:val="nil"/>
            </w:tcBorders>
            <w:shd w:val="clear" w:color="auto" w:fill="auto"/>
          </w:tcPr>
          <w:p w:rsidR="001054E1" w:rsidRPr="0088505E" w:rsidRDefault="001054E1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nil"/>
            </w:tcBorders>
            <w:shd w:val="clear" w:color="auto" w:fill="auto"/>
          </w:tcPr>
          <w:p w:rsidR="001054E1" w:rsidRPr="0088505E" w:rsidRDefault="001054E1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1054E1" w:rsidRPr="0088505E" w:rsidRDefault="001054E1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1054E1" w:rsidRPr="0088505E" w:rsidRDefault="001054E1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</w:tcBorders>
            <w:shd w:val="clear" w:color="auto" w:fill="auto"/>
          </w:tcPr>
          <w:p w:rsidR="001054E1" w:rsidRPr="0088505E" w:rsidRDefault="001054E1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</w:tcBorders>
            <w:shd w:val="clear" w:color="auto" w:fill="auto"/>
          </w:tcPr>
          <w:p w:rsidR="001054E1" w:rsidRPr="0088505E" w:rsidRDefault="001054E1" w:rsidP="008850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1B81" w:rsidRPr="00D12DB5" w:rsidRDefault="00391B81" w:rsidP="00D12DB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1B81" w:rsidRPr="00D12DB5" w:rsidSect="00D12DB5">
      <w:footerReference w:type="even" r:id="rId10"/>
      <w:footerReference w:type="default" r:id="rId11"/>
      <w:footerReference w:type="first" r:id="rId12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5FC" w:rsidRDefault="008A25FC">
      <w:pPr>
        <w:spacing w:after="0" w:line="240" w:lineRule="auto"/>
      </w:pPr>
      <w:r>
        <w:separator/>
      </w:r>
    </w:p>
  </w:endnote>
  <w:endnote w:type="continuationSeparator" w:id="0">
    <w:p w:rsidR="008A25FC" w:rsidRDefault="008A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9C" w:rsidRDefault="0009689C">
    <w:pPr>
      <w:pStyle w:val="a3"/>
      <w:jc w:val="center"/>
    </w:pPr>
  </w:p>
  <w:p w:rsidR="0009689C" w:rsidRDefault="000968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9C" w:rsidRPr="002E30BF" w:rsidRDefault="0009689C">
    <w:pPr>
      <w:pStyle w:val="a3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  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01" w:rsidRDefault="00B23B43" w:rsidP="008D7B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53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D5301">
      <w:rPr>
        <w:rStyle w:val="a5"/>
        <w:noProof/>
      </w:rPr>
      <w:t>0</w:t>
    </w:r>
    <w:r>
      <w:rPr>
        <w:rStyle w:val="a5"/>
      </w:rPr>
      <w:fldChar w:fldCharType="end"/>
    </w:r>
  </w:p>
  <w:p w:rsidR="003D5301" w:rsidRDefault="003D5301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01" w:rsidRDefault="003D5301" w:rsidP="00596FA4">
    <w:pPr>
      <w:pStyle w:val="a3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89C" w:rsidRDefault="0009689C" w:rsidP="00D12DB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5FC" w:rsidRDefault="008A25FC">
      <w:pPr>
        <w:spacing w:after="0" w:line="240" w:lineRule="auto"/>
      </w:pPr>
      <w:r>
        <w:separator/>
      </w:r>
    </w:p>
  </w:footnote>
  <w:footnote w:type="continuationSeparator" w:id="0">
    <w:p w:rsidR="008A25FC" w:rsidRDefault="008A25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EE12E8"/>
    <w:multiLevelType w:val="hybridMultilevel"/>
    <w:tmpl w:val="F0D0F102"/>
    <w:lvl w:ilvl="0" w:tplc="2C0894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418A2"/>
    <w:multiLevelType w:val="hybridMultilevel"/>
    <w:tmpl w:val="323A4B76"/>
    <w:lvl w:ilvl="0" w:tplc="3A845D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93B5CF8"/>
    <w:multiLevelType w:val="hybridMultilevel"/>
    <w:tmpl w:val="F236AB04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2C0894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E4BA2"/>
    <w:multiLevelType w:val="hybridMultilevel"/>
    <w:tmpl w:val="8A3A4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4C3C23"/>
    <w:multiLevelType w:val="hybridMultilevel"/>
    <w:tmpl w:val="3AC63298"/>
    <w:lvl w:ilvl="0" w:tplc="45E24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E5BD6"/>
    <w:multiLevelType w:val="hybridMultilevel"/>
    <w:tmpl w:val="E7DA2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4"/>
  </w:num>
  <w:num w:numId="11">
    <w:abstractNumId w:val="12"/>
  </w:num>
  <w:num w:numId="12">
    <w:abstractNumId w:val="6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8CA"/>
    <w:rsid w:val="00013366"/>
    <w:rsid w:val="00035698"/>
    <w:rsid w:val="00057E96"/>
    <w:rsid w:val="0009689C"/>
    <w:rsid w:val="000B5ED5"/>
    <w:rsid w:val="000B71B9"/>
    <w:rsid w:val="001054E1"/>
    <w:rsid w:val="00173DC2"/>
    <w:rsid w:val="001876A2"/>
    <w:rsid w:val="00193628"/>
    <w:rsid w:val="001A73BE"/>
    <w:rsid w:val="00211F8E"/>
    <w:rsid w:val="00214545"/>
    <w:rsid w:val="00281F29"/>
    <w:rsid w:val="00297953"/>
    <w:rsid w:val="002E30BF"/>
    <w:rsid w:val="00391B81"/>
    <w:rsid w:val="003966C4"/>
    <w:rsid w:val="003D1617"/>
    <w:rsid w:val="003D5301"/>
    <w:rsid w:val="003F3F47"/>
    <w:rsid w:val="00410F5E"/>
    <w:rsid w:val="004141DF"/>
    <w:rsid w:val="00437030"/>
    <w:rsid w:val="004839E0"/>
    <w:rsid w:val="004870F9"/>
    <w:rsid w:val="004C3A32"/>
    <w:rsid w:val="004F777B"/>
    <w:rsid w:val="00507E3E"/>
    <w:rsid w:val="00596FA4"/>
    <w:rsid w:val="005B351A"/>
    <w:rsid w:val="006622CD"/>
    <w:rsid w:val="006A2592"/>
    <w:rsid w:val="00715EF6"/>
    <w:rsid w:val="007301A0"/>
    <w:rsid w:val="007553B6"/>
    <w:rsid w:val="007D4A21"/>
    <w:rsid w:val="00800BD2"/>
    <w:rsid w:val="00810724"/>
    <w:rsid w:val="0086435F"/>
    <w:rsid w:val="00865BC0"/>
    <w:rsid w:val="0088505E"/>
    <w:rsid w:val="008A1620"/>
    <w:rsid w:val="008A25FC"/>
    <w:rsid w:val="008B70E7"/>
    <w:rsid w:val="008C3F0D"/>
    <w:rsid w:val="008D7B01"/>
    <w:rsid w:val="008E6D6A"/>
    <w:rsid w:val="0091582C"/>
    <w:rsid w:val="00954373"/>
    <w:rsid w:val="00954F90"/>
    <w:rsid w:val="009968B8"/>
    <w:rsid w:val="00AE6809"/>
    <w:rsid w:val="00AF4E1D"/>
    <w:rsid w:val="00B168F2"/>
    <w:rsid w:val="00B23B43"/>
    <w:rsid w:val="00B83CDE"/>
    <w:rsid w:val="00BB169F"/>
    <w:rsid w:val="00BE60EA"/>
    <w:rsid w:val="00C53151"/>
    <w:rsid w:val="00C7538D"/>
    <w:rsid w:val="00D12DB5"/>
    <w:rsid w:val="00D40D61"/>
    <w:rsid w:val="00D86A0D"/>
    <w:rsid w:val="00DE620D"/>
    <w:rsid w:val="00DE631D"/>
    <w:rsid w:val="00E37936"/>
    <w:rsid w:val="00E4411A"/>
    <w:rsid w:val="00E66931"/>
    <w:rsid w:val="00E90BF8"/>
    <w:rsid w:val="00EB12F6"/>
    <w:rsid w:val="00EB6B01"/>
    <w:rsid w:val="00EF0E00"/>
    <w:rsid w:val="00FA002F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063F7F-D284-402E-96DB-65202D25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11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441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footer"/>
    <w:basedOn w:val="a"/>
    <w:link w:val="a4"/>
    <w:uiPriority w:val="99"/>
    <w:rsid w:val="00E4411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4411A"/>
    <w:rPr>
      <w:rFonts w:ascii="Calibri" w:eastAsia="Times New Roman" w:hAnsi="Calibri" w:cs="Times New Roman"/>
    </w:rPr>
  </w:style>
  <w:style w:type="paragraph" w:customStyle="1" w:styleId="12">
    <w:name w:val="Абзац списка12"/>
    <w:basedOn w:val="a"/>
    <w:rsid w:val="00E4411A"/>
    <w:pPr>
      <w:ind w:left="720"/>
    </w:pPr>
    <w:rPr>
      <w:rFonts w:cs="Times New Roman"/>
      <w:kern w:val="2"/>
      <w:lang w:eastAsia="ar-SA"/>
    </w:rPr>
  </w:style>
  <w:style w:type="character" w:styleId="a5">
    <w:name w:val="page number"/>
    <w:rsid w:val="00E4411A"/>
    <w:rPr>
      <w:rFonts w:ascii="Times New Roman" w:hAnsi="Times New Roman"/>
    </w:rPr>
  </w:style>
  <w:style w:type="paragraph" w:customStyle="1" w:styleId="1">
    <w:name w:val="Абзац списка1"/>
    <w:basedOn w:val="a"/>
    <w:rsid w:val="004C3A32"/>
    <w:pPr>
      <w:ind w:left="720"/>
      <w:contextualSpacing/>
    </w:pPr>
    <w:rPr>
      <w:rFonts w:cs="Times New Roman"/>
      <w:lang w:eastAsia="ru-RU"/>
    </w:rPr>
  </w:style>
  <w:style w:type="table" w:styleId="a6">
    <w:name w:val="Table Grid"/>
    <w:basedOn w:val="a1"/>
    <w:uiPriority w:val="59"/>
    <w:rsid w:val="00E66931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A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002F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D12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2D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2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6FB6D-354B-4AC7-8BBD-D247B790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48</cp:revision>
  <cp:lastPrinted>2020-09-09T11:04:00Z</cp:lastPrinted>
  <dcterms:created xsi:type="dcterms:W3CDTF">2016-06-30T09:07:00Z</dcterms:created>
  <dcterms:modified xsi:type="dcterms:W3CDTF">2020-09-09T11:05:00Z</dcterms:modified>
</cp:coreProperties>
</file>