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1A" w:rsidRPr="00AB31E9" w:rsidRDefault="00E4411A" w:rsidP="00C3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1258"/>
        <w:gridCol w:w="1529"/>
        <w:gridCol w:w="8100"/>
        <w:gridCol w:w="1560"/>
        <w:gridCol w:w="2693"/>
      </w:tblGrid>
      <w:tr w:rsidR="004F777B" w:rsidRPr="00AB31E9" w:rsidTr="0074458F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3932D5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2D5" w:rsidRPr="00E36F53">
              <w:rPr>
                <w:rFonts w:ascii="Times New Roman" w:hAnsi="Times New Roman" w:cs="Times New Roman"/>
                <w:sz w:val="24"/>
                <w:szCs w:val="24"/>
              </w:rPr>
              <w:t>звание разделов, 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4F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4F777B" w:rsidRPr="00AB31E9" w:rsidTr="0074458F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3932D5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sz w:val="24"/>
                <w:szCs w:val="24"/>
              </w:rPr>
              <w:t xml:space="preserve">   План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3932D5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sz w:val="24"/>
                <w:szCs w:val="24"/>
              </w:rPr>
              <w:t xml:space="preserve">     Факт.</w:t>
            </w:r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6E3504" w:rsidP="00C7538D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36F53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4F777B" w:rsidRPr="00E36F53">
              <w:rPr>
                <w:rFonts w:ascii="Times New Roman" w:hAnsi="Times New Roman" w:cs="Times New Roman"/>
                <w:b/>
                <w:bCs/>
              </w:rPr>
              <w:t>Ты изображаешь. Знаком</w:t>
            </w:r>
            <w:r w:rsidRPr="00E36F53">
              <w:rPr>
                <w:rFonts w:ascii="Times New Roman" w:hAnsi="Times New Roman" w:cs="Times New Roman"/>
                <w:b/>
                <w:bCs/>
              </w:rPr>
              <w:t>ство с Мастером Изображения</w:t>
            </w:r>
            <w:r w:rsidR="003932D5" w:rsidRPr="00E36F53">
              <w:rPr>
                <w:rFonts w:ascii="Times New Roman" w:hAnsi="Times New Roman" w:cs="Times New Roman"/>
                <w:bCs/>
              </w:rPr>
              <w:t>.</w:t>
            </w:r>
          </w:p>
          <w:p w:rsidR="00E36F53" w:rsidRPr="00E36F53" w:rsidRDefault="00E36F53" w:rsidP="00C7538D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3932D5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E36F53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0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Введение в предмет. Все дети любят рисовать.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99445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5540">
              <w:rPr>
                <w:rFonts w:ascii="Times New Roman" w:hAnsi="Times New Roman" w:cs="Times New Roman"/>
                <w:sz w:val="24"/>
                <w:szCs w:val="24"/>
              </w:rPr>
              <w:t xml:space="preserve">.3        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с.8,9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245540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с.6-7    </w:t>
            </w:r>
            <w:r w:rsidR="0099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45B">
              <w:rPr>
                <w:rFonts w:ascii="Times New Roman" w:hAnsi="Times New Roman" w:cs="Times New Roman"/>
                <w:sz w:val="24"/>
                <w:szCs w:val="24"/>
              </w:rPr>
              <w:t>с.10-13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245540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65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445B">
              <w:rPr>
                <w:rFonts w:ascii="Times New Roman" w:hAnsi="Times New Roman" w:cs="Times New Roman"/>
                <w:sz w:val="24"/>
                <w:szCs w:val="24"/>
              </w:rPr>
              <w:t xml:space="preserve">         с.14-19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265D9C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       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45B">
              <w:rPr>
                <w:rFonts w:ascii="Times New Roman" w:hAnsi="Times New Roman" w:cs="Times New Roman"/>
                <w:sz w:val="24"/>
                <w:szCs w:val="24"/>
              </w:rPr>
              <w:t xml:space="preserve"> с.20-23</w:t>
            </w:r>
          </w:p>
        </w:tc>
      </w:tr>
      <w:tr w:rsidR="00265D9C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C" w:rsidRPr="00AB31E9" w:rsidRDefault="00265D9C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C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26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C" w:rsidRPr="00AB31E9" w:rsidRDefault="00265D9C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C" w:rsidRPr="00AB31E9" w:rsidRDefault="00265D9C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 и наблюдательность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C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C" w:rsidRDefault="00265D9C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с.12,13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объёме. Лепка птицы и животного из целого куска.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245540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с.14,15  с.24-27</w:t>
            </w:r>
            <w:r w:rsidR="009944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245540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       </w:t>
            </w:r>
            <w:r w:rsidR="00265D9C">
              <w:rPr>
                <w:rFonts w:ascii="Times New Roman" w:hAnsi="Times New Roman" w:cs="Times New Roman"/>
                <w:sz w:val="24"/>
                <w:szCs w:val="24"/>
              </w:rPr>
              <w:t>с.28-31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245540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4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 Волшебный мир красок.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265D9C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с.16,17 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с.32,33    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31E9">
              <w:rPr>
                <w:rFonts w:ascii="Times New Roman" w:hAnsi="Times New Roman" w:cs="Times New Roman"/>
                <w:bCs/>
              </w:rPr>
              <w:t>Художники и зрители (обобщение темы).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265D9C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с.18,19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>34-41</w:t>
            </w:r>
            <w:r w:rsidR="0099445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6E3504" w:rsidP="00C753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F777B" w:rsidRPr="00AB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 украшаешь. З</w:t>
            </w:r>
            <w:r w:rsidR="004F777B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Мастером Украшения</w:t>
            </w:r>
            <w:r w:rsidR="003932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6F53" w:rsidRPr="00AB31E9" w:rsidRDefault="00E36F53" w:rsidP="00C753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3932D5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143153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      с.44-49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замечать: узоры на крыльях.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143153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      с.50-53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14A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замечать: красивые рыбы.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143153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      с.54,55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8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36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14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777B" w:rsidRPr="00EF0E00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 xml:space="preserve">ечать: украшения птиц.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143153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      с.56,57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1A73BE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31E9">
              <w:rPr>
                <w:rFonts w:ascii="Times New Roman" w:hAnsi="Times New Roman" w:cs="Times New Roman"/>
                <w:bCs/>
              </w:rPr>
              <w:t>Как украшает себя человек.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143153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с.24,25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8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4F777B" w:rsidRPr="00EF0E00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143153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с.26-29 с.62-65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6E3504" w:rsidP="008D7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F777B" w:rsidRPr="00AB31E9">
              <w:rPr>
                <w:rFonts w:ascii="Times New Roman" w:hAnsi="Times New Roman" w:cs="Times New Roman"/>
                <w:b/>
                <w:sz w:val="24"/>
                <w:szCs w:val="24"/>
              </w:rPr>
              <w:t>Ты строишь. Зн</w:t>
            </w:r>
            <w:r w:rsidR="004F777B">
              <w:rPr>
                <w:rFonts w:ascii="Times New Roman" w:hAnsi="Times New Roman" w:cs="Times New Roman"/>
                <w:b/>
                <w:sz w:val="24"/>
                <w:szCs w:val="24"/>
              </w:rPr>
              <w:t>акомство с Мастером Постройки</w:t>
            </w:r>
            <w:r w:rsidR="003932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6F53" w:rsidRPr="00AB31E9" w:rsidRDefault="00E36F53" w:rsidP="008D7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3932D5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706E8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.68-75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  <w:r w:rsidR="005706E8">
              <w:rPr>
                <w:rFonts w:ascii="Times New Roman" w:hAnsi="Times New Roman" w:cs="Times New Roman"/>
                <w:sz w:val="24"/>
                <w:szCs w:val="24"/>
              </w:rPr>
              <w:t xml:space="preserve"> Лепка домика-грибка.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706E8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с.76,77</w:t>
            </w:r>
          </w:p>
        </w:tc>
      </w:tr>
      <w:tr w:rsidR="004F777B" w:rsidRPr="00AB31E9" w:rsidTr="0074458F">
        <w:trPr>
          <w:trHeight w:val="41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1876A2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F0E00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4F777B" w:rsidRDefault="004F777B" w:rsidP="004F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E36F53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706E8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с.78,79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1E9">
              <w:rPr>
                <w:rFonts w:ascii="Times New Roman" w:hAnsi="Times New Roman" w:cs="Times New Roman"/>
                <w:sz w:val="24"/>
                <w:szCs w:val="24"/>
              </w:rPr>
              <w:t xml:space="preserve">Строим </w:t>
            </w:r>
            <w:r w:rsidR="0039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706E8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с.30,31  с.80-83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1E9">
              <w:rPr>
                <w:rFonts w:ascii="Times New Roman" w:hAnsi="Times New Roman" w:cs="Times New Roman"/>
                <w:sz w:val="24"/>
                <w:szCs w:val="24"/>
              </w:rPr>
              <w:t xml:space="preserve">Строим </w:t>
            </w:r>
            <w:r w:rsidR="0039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F0E00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Всё имеет своё строение.</w:t>
            </w:r>
            <w:r w:rsidR="005706E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из бумаги страуса.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706E8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с.32,33  с.84-85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68" w:rsidRPr="00814A48" w:rsidRDefault="000B0D68" w:rsidP="0081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09.03-16.03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5" w:rsidRPr="003932D5" w:rsidRDefault="004F777B" w:rsidP="0039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Постройка предметов(упаковок).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706E8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с.86,87</w:t>
            </w:r>
          </w:p>
        </w:tc>
      </w:tr>
      <w:tr w:rsidR="004F777B" w:rsidRPr="00AB31E9" w:rsidTr="0074458F">
        <w:trPr>
          <w:trHeight w:val="84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</w:p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8" w:rsidRDefault="000B0D68" w:rsidP="00E3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814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777B" w:rsidRPr="00281F29" w:rsidRDefault="000B0D68" w:rsidP="00E3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14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F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706E8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с.88,89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  <w:r w:rsidR="003932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6F53" w:rsidRPr="00AB31E9" w:rsidRDefault="00E36F53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3932D5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1F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31E9">
              <w:rPr>
                <w:rFonts w:ascii="Times New Roman" w:hAnsi="Times New Roman" w:cs="Times New Roman"/>
                <w:bCs/>
              </w:rPr>
              <w:t>Совместная работа трёх Братьев-Мастеров.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с.36,37   с.92,93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1F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«Праздник весны». Конструирование птиц из бумаги.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с.94,95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281F2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Разноцветные жуки.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с.96,97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1F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с.38,39   с.98,99      </w:t>
            </w:r>
          </w:p>
        </w:tc>
      </w:tr>
      <w:tr w:rsidR="004F777B" w:rsidRPr="00AB31E9" w:rsidTr="0074458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0B0D6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281F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AB31E9">
              <w:rPr>
                <w:rFonts w:ascii="Times New Roman" w:hAnsi="Times New Roman" w:cs="Times New Roman"/>
              </w:rPr>
              <w:t>«Здравствуй, лето!»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с.102-106</w:t>
            </w:r>
          </w:p>
        </w:tc>
      </w:tr>
    </w:tbl>
    <w:p w:rsidR="00B8451B" w:rsidRDefault="00E4411A" w:rsidP="00B8451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451B" w:rsidRDefault="00B8451B" w:rsidP="00B8451B">
      <w:pPr>
        <w:tabs>
          <w:tab w:val="left" w:pos="1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корректировки</w:t>
      </w:r>
    </w:p>
    <w:tbl>
      <w:tblPr>
        <w:tblpPr w:leftFromText="180" w:rightFromText="180" w:bottomFromText="16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547"/>
        <w:gridCol w:w="2557"/>
        <w:gridCol w:w="2575"/>
        <w:gridCol w:w="2587"/>
        <w:gridCol w:w="2557"/>
      </w:tblGrid>
      <w:tr w:rsidR="00B8451B" w:rsidTr="00E91315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B8451B" w:rsidTr="00E91315">
        <w:trPr>
          <w:trHeight w:val="713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451B" w:rsidRPr="00B8451B" w:rsidRDefault="00B8451B" w:rsidP="00B8451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8505E" w:rsidRPr="0088505E" w:rsidRDefault="0088505E" w:rsidP="0088505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</w:p>
    <w:p w:rsidR="0088505E" w:rsidRPr="0088505E" w:rsidRDefault="0088505E" w:rsidP="0088505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</w:p>
    <w:p w:rsidR="00E4411A" w:rsidRPr="00AB31E9" w:rsidRDefault="004C3A32" w:rsidP="004C3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1B81" w:rsidRDefault="00391B81"/>
    <w:sectPr w:rsidR="00391B81" w:rsidSect="0074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D0" w:rsidRDefault="009F07D0">
      <w:pPr>
        <w:spacing w:after="0" w:line="240" w:lineRule="auto"/>
      </w:pPr>
      <w:r>
        <w:separator/>
      </w:r>
    </w:p>
  </w:endnote>
  <w:endnote w:type="continuationSeparator" w:id="0">
    <w:p w:rsidR="009F07D0" w:rsidRDefault="009F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1" w:rsidRDefault="003D5301" w:rsidP="008D7B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3D5301" w:rsidRDefault="003D53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1" w:rsidRDefault="003D5301" w:rsidP="008D7B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612">
      <w:rPr>
        <w:rStyle w:val="a5"/>
        <w:noProof/>
      </w:rPr>
      <w:t>5</w:t>
    </w:r>
    <w:r>
      <w:rPr>
        <w:rStyle w:val="a5"/>
      </w:rPr>
      <w:fldChar w:fldCharType="end"/>
    </w:r>
  </w:p>
  <w:p w:rsidR="003D5301" w:rsidRDefault="003D5301">
    <w:pPr>
      <w:pStyle w:val="a3"/>
      <w:jc w:val="right"/>
    </w:pPr>
  </w:p>
  <w:p w:rsidR="003D5301" w:rsidRDefault="003D53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984471"/>
      <w:docPartObj>
        <w:docPartGallery w:val="Page Numbers (Bottom of Page)"/>
        <w:docPartUnique/>
      </w:docPartObj>
    </w:sdtPr>
    <w:sdtEndPr/>
    <w:sdtContent>
      <w:p w:rsidR="00B8451B" w:rsidRDefault="00B845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612">
          <w:rPr>
            <w:noProof/>
          </w:rPr>
          <w:t>2</w:t>
        </w:r>
        <w:r>
          <w:fldChar w:fldCharType="end"/>
        </w:r>
      </w:p>
    </w:sdtContent>
  </w:sdt>
  <w:p w:rsidR="00B8451B" w:rsidRDefault="00B845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D0" w:rsidRDefault="009F07D0">
      <w:pPr>
        <w:spacing w:after="0" w:line="240" w:lineRule="auto"/>
      </w:pPr>
      <w:r>
        <w:separator/>
      </w:r>
    </w:p>
  </w:footnote>
  <w:footnote w:type="continuationSeparator" w:id="0">
    <w:p w:rsidR="009F07D0" w:rsidRDefault="009F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1B" w:rsidRDefault="00B845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1B" w:rsidRDefault="00B845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1B" w:rsidRDefault="00B845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E12E8"/>
    <w:multiLevelType w:val="hybridMultilevel"/>
    <w:tmpl w:val="F0D0F102"/>
    <w:lvl w:ilvl="0" w:tplc="2C0894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418A2"/>
    <w:multiLevelType w:val="hybridMultilevel"/>
    <w:tmpl w:val="323A4B76"/>
    <w:lvl w:ilvl="0" w:tplc="3A845D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93B5CF8"/>
    <w:multiLevelType w:val="hybridMultilevel"/>
    <w:tmpl w:val="F236AB04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2C0894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E4BA2"/>
    <w:multiLevelType w:val="hybridMultilevel"/>
    <w:tmpl w:val="8A3A4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C3C23"/>
    <w:multiLevelType w:val="hybridMultilevel"/>
    <w:tmpl w:val="3AC63298"/>
    <w:lvl w:ilvl="0" w:tplc="45E24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E5BD6"/>
    <w:multiLevelType w:val="hybridMultilevel"/>
    <w:tmpl w:val="E7DA2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4"/>
  </w:num>
  <w:num w:numId="11">
    <w:abstractNumId w:val="12"/>
  </w:num>
  <w:num w:numId="12">
    <w:abstractNumId w:val="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A"/>
    <w:rsid w:val="00013366"/>
    <w:rsid w:val="00035698"/>
    <w:rsid w:val="00057E96"/>
    <w:rsid w:val="00075A59"/>
    <w:rsid w:val="000B0D68"/>
    <w:rsid w:val="000B5ED5"/>
    <w:rsid w:val="000F4348"/>
    <w:rsid w:val="001100D6"/>
    <w:rsid w:val="00143153"/>
    <w:rsid w:val="001876A2"/>
    <w:rsid w:val="001A73BE"/>
    <w:rsid w:val="00211F8E"/>
    <w:rsid w:val="0022457E"/>
    <w:rsid w:val="00243A7E"/>
    <w:rsid w:val="00245540"/>
    <w:rsid w:val="00265D9C"/>
    <w:rsid w:val="00281F29"/>
    <w:rsid w:val="00391B81"/>
    <w:rsid w:val="003932D5"/>
    <w:rsid w:val="003D5301"/>
    <w:rsid w:val="003F3F47"/>
    <w:rsid w:val="004141DF"/>
    <w:rsid w:val="00437030"/>
    <w:rsid w:val="004C3A32"/>
    <w:rsid w:val="004F777B"/>
    <w:rsid w:val="00536060"/>
    <w:rsid w:val="005706E8"/>
    <w:rsid w:val="005B351A"/>
    <w:rsid w:val="005E369D"/>
    <w:rsid w:val="00660AC3"/>
    <w:rsid w:val="006622CD"/>
    <w:rsid w:val="006A2592"/>
    <w:rsid w:val="006E3504"/>
    <w:rsid w:val="00715EF6"/>
    <w:rsid w:val="007301A0"/>
    <w:rsid w:val="0074458F"/>
    <w:rsid w:val="007553B6"/>
    <w:rsid w:val="007D4A21"/>
    <w:rsid w:val="00814A48"/>
    <w:rsid w:val="00865BC0"/>
    <w:rsid w:val="0088505E"/>
    <w:rsid w:val="008B70E7"/>
    <w:rsid w:val="008D7159"/>
    <w:rsid w:val="008D7B01"/>
    <w:rsid w:val="00954373"/>
    <w:rsid w:val="00954F90"/>
    <w:rsid w:val="0099445B"/>
    <w:rsid w:val="009B64A4"/>
    <w:rsid w:val="009F07D0"/>
    <w:rsid w:val="00A86468"/>
    <w:rsid w:val="00B201CD"/>
    <w:rsid w:val="00B8451B"/>
    <w:rsid w:val="00BF1612"/>
    <w:rsid w:val="00C373F9"/>
    <w:rsid w:val="00C53151"/>
    <w:rsid w:val="00C7538D"/>
    <w:rsid w:val="00DE620D"/>
    <w:rsid w:val="00DE631D"/>
    <w:rsid w:val="00E36F53"/>
    <w:rsid w:val="00E37936"/>
    <w:rsid w:val="00E4411A"/>
    <w:rsid w:val="00E90BF8"/>
    <w:rsid w:val="00EB6B01"/>
    <w:rsid w:val="00EF0E00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95283-18F8-4FBE-A5C2-FC2E23AA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1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441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footer"/>
    <w:basedOn w:val="a"/>
    <w:link w:val="a4"/>
    <w:uiPriority w:val="99"/>
    <w:rsid w:val="00E4411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4411A"/>
    <w:rPr>
      <w:rFonts w:ascii="Calibri" w:eastAsia="Times New Roman" w:hAnsi="Calibri" w:cs="Times New Roman"/>
    </w:rPr>
  </w:style>
  <w:style w:type="paragraph" w:customStyle="1" w:styleId="12">
    <w:name w:val="Абзац списка12"/>
    <w:basedOn w:val="a"/>
    <w:rsid w:val="00E4411A"/>
    <w:pPr>
      <w:ind w:left="720"/>
    </w:pPr>
    <w:rPr>
      <w:rFonts w:cs="Times New Roman"/>
      <w:kern w:val="2"/>
      <w:lang w:eastAsia="ar-SA"/>
    </w:rPr>
  </w:style>
  <w:style w:type="character" w:styleId="a5">
    <w:name w:val="page number"/>
    <w:rsid w:val="00E4411A"/>
    <w:rPr>
      <w:rFonts w:ascii="Times New Roman" w:hAnsi="Times New Roman"/>
    </w:rPr>
  </w:style>
  <w:style w:type="paragraph" w:customStyle="1" w:styleId="1">
    <w:name w:val="Абзац списка1"/>
    <w:basedOn w:val="a"/>
    <w:rsid w:val="004C3A32"/>
    <w:pPr>
      <w:ind w:left="720"/>
      <w:contextualSpacing/>
    </w:pPr>
    <w:rPr>
      <w:rFonts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B8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51B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39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3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AB9B-685E-4E15-B75E-8F953663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Нзмеева</cp:lastModifiedBy>
  <cp:revision>38</cp:revision>
  <cp:lastPrinted>2019-09-19T15:01:00Z</cp:lastPrinted>
  <dcterms:created xsi:type="dcterms:W3CDTF">2016-06-30T09:07:00Z</dcterms:created>
  <dcterms:modified xsi:type="dcterms:W3CDTF">2020-10-20T06:37:00Z</dcterms:modified>
</cp:coreProperties>
</file>