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theme/themeOverride6.xml" ContentType="application/vnd.openxmlformats-officedocument.themeOverride+xml"/>
  <Override PartName="/word/charts/chart16.xml" ContentType="application/vnd.openxmlformats-officedocument.drawingml.chart+xml"/>
  <Override PartName="/word/theme/themeOverride7.xml" ContentType="application/vnd.openxmlformats-officedocument.themeOverride+xml"/>
  <Override PartName="/word/charts/chart17.xml" ContentType="application/vnd.openxmlformats-officedocument.drawingml.chart+xml"/>
  <Override PartName="/word/theme/themeOverride8.xml" ContentType="application/vnd.openxmlformats-officedocument.themeOverride+xml"/>
  <Override PartName="/word/charts/chart18.xml" ContentType="application/vnd.openxmlformats-officedocument.drawingml.chart+xml"/>
  <Override PartName="/word/theme/themeOverride9.xml" ContentType="application/vnd.openxmlformats-officedocument.themeOverride+xml"/>
  <Override PartName="/word/charts/chart19.xml" ContentType="application/vnd.openxmlformats-officedocument.drawingml.chart+xml"/>
  <Override PartName="/word/theme/themeOverride10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F2" w:rsidRPr="00E418E1" w:rsidRDefault="006824F2" w:rsidP="0022099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Toc278411459"/>
      <w:bookmarkStart w:id="1" w:name="_GoBack"/>
      <w:bookmarkEnd w:id="1"/>
      <w:r w:rsidRPr="00E418E1">
        <w:rPr>
          <w:rFonts w:ascii="Times New Roman" w:hAnsi="Times New Roman"/>
          <w:b/>
          <w:bCs/>
          <w:sz w:val="24"/>
          <w:szCs w:val="24"/>
          <w:u w:val="single"/>
        </w:rPr>
        <w:t>.Место расположения</w:t>
      </w:r>
      <w:r w:rsidR="00C241D7">
        <w:rPr>
          <w:rFonts w:ascii="Times New Roman" w:hAnsi="Times New Roman"/>
          <w:b/>
          <w:bCs/>
          <w:sz w:val="24"/>
          <w:szCs w:val="24"/>
          <w:u w:val="single"/>
        </w:rPr>
        <w:t xml:space="preserve"> МБОУ «Восходненская школа»</w:t>
      </w:r>
      <w:r w:rsidRPr="00E418E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6824F2" w:rsidRPr="00E418E1" w:rsidRDefault="006824F2" w:rsidP="002209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«Восходненская школа» расположено в селе </w:t>
      </w:r>
      <w:r w:rsidRPr="00E418E1">
        <w:rPr>
          <w:rFonts w:ascii="Times New Roman" w:hAnsi="Times New Roman"/>
          <w:sz w:val="24"/>
          <w:szCs w:val="24"/>
          <w:lang w:val="uk-UA"/>
        </w:rPr>
        <w:t xml:space="preserve">Восход  </w:t>
      </w:r>
      <w:r w:rsidRPr="00E418E1">
        <w:rPr>
          <w:rFonts w:ascii="Times New Roman" w:hAnsi="Times New Roman"/>
          <w:sz w:val="24"/>
          <w:szCs w:val="24"/>
        </w:rPr>
        <w:t xml:space="preserve">Красногвардейского района Республики Крым. </w:t>
      </w:r>
    </w:p>
    <w:p w:rsidR="006824F2" w:rsidRPr="00E418E1" w:rsidRDefault="006824F2" w:rsidP="002209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418E1">
        <w:rPr>
          <w:rFonts w:ascii="Times New Roman" w:hAnsi="Times New Roman"/>
          <w:color w:val="000000"/>
          <w:spacing w:val="-2"/>
          <w:sz w:val="24"/>
          <w:szCs w:val="24"/>
        </w:rPr>
        <w:t>Официальное полное наименование - муниципальное  бюджетное общеобразовательное учреждение  «</w:t>
      </w:r>
      <w:r w:rsidRPr="00E418E1">
        <w:rPr>
          <w:rFonts w:ascii="Times New Roman" w:hAnsi="Times New Roman"/>
          <w:sz w:val="24"/>
          <w:szCs w:val="24"/>
        </w:rPr>
        <w:t>Восходненская школа» Красногвардейского района Республики Крым</w:t>
      </w:r>
      <w:r w:rsidRPr="00E418E1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</w:p>
    <w:p w:rsidR="006824F2" w:rsidRPr="00E418E1" w:rsidRDefault="006824F2" w:rsidP="002209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418E1">
        <w:rPr>
          <w:rFonts w:ascii="Times New Roman" w:hAnsi="Times New Roman"/>
          <w:color w:val="000000"/>
          <w:spacing w:val="-2"/>
          <w:sz w:val="24"/>
          <w:szCs w:val="24"/>
        </w:rPr>
        <w:t>Официальное сокращенное наименование – МБОУ «</w:t>
      </w:r>
      <w:r w:rsidRPr="00E418E1">
        <w:rPr>
          <w:rFonts w:ascii="Times New Roman" w:hAnsi="Times New Roman"/>
          <w:sz w:val="24"/>
          <w:szCs w:val="24"/>
        </w:rPr>
        <w:t xml:space="preserve">Восходненская школа». </w:t>
      </w:r>
      <w:r w:rsidRPr="00E418E1">
        <w:rPr>
          <w:rFonts w:ascii="Times New Roman" w:hAnsi="Times New Roman"/>
          <w:color w:val="000000"/>
          <w:spacing w:val="-2"/>
          <w:sz w:val="24"/>
          <w:szCs w:val="24"/>
        </w:rPr>
        <w:t xml:space="preserve"> Тип – общеобразовательное учреждение.</w:t>
      </w:r>
      <w:r w:rsidRPr="00E418E1">
        <w:rPr>
          <w:rFonts w:ascii="Times New Roman" w:hAnsi="Times New Roman"/>
          <w:color w:val="000000"/>
          <w:spacing w:val="-2"/>
          <w:sz w:val="24"/>
          <w:szCs w:val="24"/>
        </w:rPr>
        <w:tab/>
      </w:r>
    </w:p>
    <w:p w:rsidR="006824F2" w:rsidRPr="00E418E1" w:rsidRDefault="006824F2" w:rsidP="00220994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418E1">
        <w:rPr>
          <w:rFonts w:ascii="Times New Roman" w:hAnsi="Times New Roman"/>
          <w:color w:val="000000"/>
          <w:spacing w:val="-2"/>
          <w:sz w:val="24"/>
          <w:szCs w:val="24"/>
        </w:rPr>
        <w:t xml:space="preserve"> Вид –  общеобразовательная  школа.</w:t>
      </w:r>
    </w:p>
    <w:p w:rsidR="006824F2" w:rsidRPr="00E418E1" w:rsidRDefault="006824F2" w:rsidP="00220994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418E1">
        <w:rPr>
          <w:rFonts w:ascii="Times New Roman" w:hAnsi="Times New Roman"/>
          <w:color w:val="000000"/>
          <w:spacing w:val="-2"/>
          <w:sz w:val="24"/>
          <w:szCs w:val="24"/>
        </w:rPr>
        <w:t xml:space="preserve"> Организационно-правовая форма – учреждение. </w:t>
      </w:r>
    </w:p>
    <w:p w:rsidR="006824F2" w:rsidRPr="00E418E1" w:rsidRDefault="006824F2" w:rsidP="002209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color w:val="000000"/>
          <w:spacing w:val="-2"/>
          <w:sz w:val="24"/>
          <w:szCs w:val="24"/>
        </w:rPr>
        <w:t xml:space="preserve">Местонахождение (юридический адрес) и почтовый адрес школы: </w:t>
      </w:r>
      <w:r w:rsidRPr="00E418E1">
        <w:rPr>
          <w:rFonts w:ascii="Times New Roman" w:hAnsi="Times New Roman"/>
          <w:sz w:val="24"/>
          <w:szCs w:val="24"/>
        </w:rPr>
        <w:t xml:space="preserve">297020, Российская Федерация, Республика Крым, Красногвардейский район, село Восход, улица </w:t>
      </w:r>
      <w:r w:rsidRPr="00E418E1">
        <w:rPr>
          <w:rFonts w:ascii="Times New Roman" w:hAnsi="Times New Roman"/>
          <w:sz w:val="24"/>
          <w:szCs w:val="24"/>
          <w:lang w:val="uk-UA"/>
        </w:rPr>
        <w:t xml:space="preserve"> Переверзева,</w:t>
      </w:r>
      <w:r w:rsidRPr="00E418E1">
        <w:rPr>
          <w:rFonts w:ascii="Times New Roman" w:hAnsi="Times New Roman"/>
          <w:sz w:val="24"/>
          <w:szCs w:val="24"/>
        </w:rPr>
        <w:t xml:space="preserve"> дом</w:t>
      </w:r>
      <w:r w:rsidRPr="00E418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18E1">
        <w:rPr>
          <w:rFonts w:ascii="Times New Roman" w:hAnsi="Times New Roman"/>
          <w:sz w:val="24"/>
          <w:szCs w:val="24"/>
        </w:rPr>
        <w:t>1 , тел.  (06556) 2-70-35.</w:t>
      </w:r>
    </w:p>
    <w:p w:rsidR="006824F2" w:rsidRPr="00E418E1" w:rsidRDefault="006824F2" w:rsidP="002209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Школа работает в режиме 5-дневной недели в одну смену, начало занятий в 8 часов 30 минут, продолжительность урока – 45 минут, во второй половине дня – с 13 часов 25 минут – занятия внеурочной деятельностью, индивидуальные занятия, консультации, работа кружков, секций, факультативов, общешкольные творческие мероприятия. </w:t>
      </w:r>
    </w:p>
    <w:p w:rsidR="006824F2" w:rsidRPr="00E418E1" w:rsidRDefault="006824F2" w:rsidP="00400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школе организовано привозное питание, подвоз учащихся из</w:t>
      </w:r>
      <w:r w:rsidRPr="00E418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18E1">
        <w:rPr>
          <w:rFonts w:ascii="Times New Roman" w:hAnsi="Times New Roman"/>
          <w:sz w:val="24"/>
          <w:szCs w:val="24"/>
        </w:rPr>
        <w:t>сел</w:t>
      </w:r>
      <w:r w:rsidRPr="00E418E1">
        <w:rPr>
          <w:rFonts w:ascii="Times New Roman" w:hAnsi="Times New Roman"/>
          <w:sz w:val="24"/>
          <w:szCs w:val="24"/>
          <w:lang w:val="uk-UA"/>
        </w:rPr>
        <w:t xml:space="preserve">  Плодородное,Доходное,Чапаево.       </w:t>
      </w:r>
      <w:r w:rsidRPr="00E418E1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Материально-техническая база школы.</w:t>
      </w:r>
      <w:r w:rsidRPr="00E418E1">
        <w:rPr>
          <w:rFonts w:ascii="Times New Roman" w:hAnsi="Times New Roman"/>
          <w:sz w:val="24"/>
          <w:szCs w:val="24"/>
        </w:rPr>
        <w:t xml:space="preserve"> </w:t>
      </w:r>
    </w:p>
    <w:p w:rsidR="006824F2" w:rsidRPr="00E418E1" w:rsidRDefault="006824F2" w:rsidP="00400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Тип здания школы – блочный.</w:t>
      </w:r>
    </w:p>
    <w:p w:rsidR="006824F2" w:rsidRPr="00E418E1" w:rsidRDefault="006824F2" w:rsidP="004001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Проектная вместимость – 1370 мест, общая площадь всех помещений </w:t>
      </w:r>
      <w:r w:rsidRPr="00E418E1">
        <w:rPr>
          <w:rFonts w:ascii="Times New Roman" w:hAnsi="Times New Roman"/>
          <w:sz w:val="24"/>
          <w:szCs w:val="24"/>
          <w:lang w:val="uk-UA"/>
        </w:rPr>
        <w:t xml:space="preserve"> 10422,4 </w:t>
      </w:r>
      <w:r w:rsidRPr="00E418E1">
        <w:rPr>
          <w:rFonts w:ascii="Times New Roman" w:hAnsi="Times New Roman"/>
          <w:sz w:val="24"/>
          <w:szCs w:val="24"/>
        </w:rPr>
        <w:t>м</w:t>
      </w:r>
      <w:r w:rsidRPr="00E418E1">
        <w:rPr>
          <w:rFonts w:ascii="Times New Roman" w:hAnsi="Times New Roman"/>
          <w:sz w:val="24"/>
          <w:szCs w:val="24"/>
          <w:vertAlign w:val="superscript"/>
        </w:rPr>
        <w:t>2</w:t>
      </w:r>
      <w:r w:rsidRPr="00E418E1">
        <w:rPr>
          <w:rFonts w:ascii="Times New Roman" w:hAnsi="Times New Roman"/>
          <w:sz w:val="24"/>
          <w:szCs w:val="24"/>
        </w:rPr>
        <w:t>. Имеется  центральное отопление (автономная котельная).</w:t>
      </w:r>
    </w:p>
    <w:p w:rsidR="006824F2" w:rsidRPr="00E418E1" w:rsidRDefault="006824F2" w:rsidP="004001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Состояние кровли здания –удовлетворительное, требует отдельного ремонта в некоторых местах, капитальный ремонт кровли был произведён в 2015году. Ежегодно проводится текущий ремонт.</w:t>
      </w:r>
    </w:p>
    <w:p w:rsidR="006824F2" w:rsidRPr="00E418E1" w:rsidRDefault="006824F2" w:rsidP="004001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Регулярно осуществляется проверка  контуров заземления и сопротивления изоляции в школе в соответствии с планом. </w:t>
      </w:r>
    </w:p>
    <w:p w:rsidR="006824F2" w:rsidRPr="00E418E1" w:rsidRDefault="006824F2" w:rsidP="004001A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E418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18E1">
        <w:rPr>
          <w:rFonts w:ascii="Times New Roman" w:hAnsi="Times New Roman"/>
          <w:sz w:val="24"/>
          <w:szCs w:val="24"/>
        </w:rPr>
        <w:t>В школе круглосуточно имеется проточная вода, поддерживается воздушно-тепловой режим, соответствующий СанПиНу. Вместе с тем требуют капитального ремонта фасад школьного здания, канализация, необходима замена окон, отсутствует ограждение школьного здания.</w:t>
      </w:r>
    </w:p>
    <w:p w:rsidR="006824F2" w:rsidRPr="00E418E1" w:rsidRDefault="006824F2" w:rsidP="002166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Школа находится в едином здании, которое состоит из трёх корпусов.</w:t>
      </w:r>
    </w:p>
    <w:p w:rsidR="006824F2" w:rsidRPr="00E418E1" w:rsidRDefault="006824F2" w:rsidP="002166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sz w:val="24"/>
          <w:szCs w:val="24"/>
        </w:rPr>
        <w:t>Первый корпус</w:t>
      </w:r>
      <w:r w:rsidRPr="00E418E1">
        <w:rPr>
          <w:rFonts w:ascii="Times New Roman" w:hAnsi="Times New Roman"/>
          <w:sz w:val="24"/>
          <w:szCs w:val="24"/>
        </w:rPr>
        <w:t xml:space="preserve"> имеет два этажа -  классы начальной школы, два спортзала (большой и малый),  актовый зал, медицинский кабинет, логопункт, тренажёрный зал;</w:t>
      </w:r>
    </w:p>
    <w:p w:rsidR="006824F2" w:rsidRPr="00E418E1" w:rsidRDefault="006824F2" w:rsidP="002166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 xml:space="preserve"> Второй корпус</w:t>
      </w:r>
      <w:r w:rsidRPr="00E418E1">
        <w:rPr>
          <w:rFonts w:ascii="Times New Roman" w:hAnsi="Times New Roman"/>
          <w:sz w:val="24"/>
          <w:szCs w:val="24"/>
        </w:rPr>
        <w:t xml:space="preserve">  имеет три этажа:</w:t>
      </w:r>
    </w:p>
    <w:p w:rsidR="006824F2" w:rsidRPr="00E418E1" w:rsidRDefault="006824F2" w:rsidP="002166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на первом этаже размещено фойе школы, буфет и помещение, приспособленное под столовую, мастерская, библиотека, кабинет истории, два кабинета русского языка, кабинет географии, кабинет музыки;</w:t>
      </w:r>
    </w:p>
    <w:p w:rsidR="006824F2" w:rsidRPr="00E418E1" w:rsidRDefault="006824F2" w:rsidP="00511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на втором этаже  кабинет истории, учительская, методическая комната, кабинет биологии, два кабинета русского языка, математики и географии, а также зимний сад; </w:t>
      </w:r>
    </w:p>
    <w:p w:rsidR="006824F2" w:rsidRPr="00E418E1" w:rsidRDefault="006824F2" w:rsidP="00511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на третьем этаже  два кабинета математики, русского языка, изо, английского языка и балетная студия, кабинет для индивидуальных занятий.</w:t>
      </w:r>
    </w:p>
    <w:p w:rsidR="006824F2" w:rsidRPr="00E418E1" w:rsidRDefault="006824F2" w:rsidP="00091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sz w:val="24"/>
          <w:szCs w:val="24"/>
        </w:rPr>
        <w:t>В третьем корпусе</w:t>
      </w:r>
      <w:r w:rsidRPr="00E418E1">
        <w:rPr>
          <w:rFonts w:ascii="Times New Roman" w:hAnsi="Times New Roman"/>
          <w:sz w:val="24"/>
          <w:szCs w:val="24"/>
        </w:rPr>
        <w:t xml:space="preserve"> три этажа.</w:t>
      </w:r>
    </w:p>
    <w:p w:rsidR="006824F2" w:rsidRPr="00E418E1" w:rsidRDefault="006824F2" w:rsidP="00091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На первом этаже расположены мастерские, кабинет английского языка; </w:t>
      </w:r>
    </w:p>
    <w:p w:rsidR="006824F2" w:rsidRPr="00E418E1" w:rsidRDefault="006824F2" w:rsidP="00091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На втором этаже находятся кабинет  истории, английского языка, химии. физики, крымскотатарского языка и тир;</w:t>
      </w:r>
    </w:p>
    <w:p w:rsidR="006824F2" w:rsidRPr="00E418E1" w:rsidRDefault="006824F2" w:rsidP="00404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На третьем этаже расположены кабинеты математики, информатики, ОБЖ, комната организаторов, психолога.</w:t>
      </w:r>
    </w:p>
    <w:p w:rsidR="006824F2" w:rsidRPr="00E418E1" w:rsidRDefault="006824F2" w:rsidP="004001A3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учебных кабинетах созданы надлежащие условия (с позиций безопасности условий) работы и обучения. В наличии тематические уголки, которые несут информацию о нормах ОТ и ОБЖД и ПДД, они содержат правила техники безопасности и производственной санитарии. Надлежащим образом организованы рабочие места. Кабинеты укомплектованы первичными средствами пожаротушения и медицинскими аптечками. Акты-разрешения на проведения занятий ежегодно подтверждают выполнение требований техники безопасности и ОТ в кабинетах повышенной опасности (физики,  биологии, спортзала, мастерской).</w:t>
      </w:r>
    </w:p>
    <w:p w:rsidR="006824F2" w:rsidRPr="00E418E1" w:rsidRDefault="006824F2" w:rsidP="004001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Вводный инструктаж регистрируется в специальном журнале, первичные, повторные и целевые инструктажи по ОТ на рабочих местах проводятся своевременно в соответствии с Положением об </w:t>
      </w:r>
      <w:r w:rsidRPr="00E418E1">
        <w:rPr>
          <w:rFonts w:ascii="Times New Roman" w:hAnsi="Times New Roman"/>
          <w:sz w:val="24"/>
          <w:szCs w:val="24"/>
        </w:rPr>
        <w:lastRenderedPageBreak/>
        <w:t>обучении по ОТ. Журналы регистрации ведутся в соответствии с нормами. Все необходимые документы систематизированы, входят в номенклатуру дел, имеют закрепленный код. Инструкции  по ОТ своевременно пересматриваются, нововведенным инструкциям уделяется внимание на тематических совещаниях при директоре.  В июне 2015 года проведена проверка знаний по вопросам   ОТ  работников школы.</w:t>
      </w:r>
    </w:p>
    <w:p w:rsidR="006824F2" w:rsidRPr="00E418E1" w:rsidRDefault="006824F2" w:rsidP="004001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color w:val="FF0000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 xml:space="preserve">  В целом учебные кабинеты и помещения школы уютные, содержатся в чистоте, отличаются эстетичностью оформления. Интересным является подход к оформлению помещений с позиций оптимизации не только санитарно-гигиенических требований, а и медико-психологических: выдержана гармония цветовой гаммы, рационально размещена по вместимости наглядность, используется целесообразное количество комнатных растений. Это в определенной степени влияет на позитивный климат жизнедеятельности школы в целом. </w:t>
      </w:r>
    </w:p>
    <w:p w:rsidR="006824F2" w:rsidRPr="00E418E1" w:rsidRDefault="006824F2" w:rsidP="00220994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.</w:t>
      </w:r>
    </w:p>
    <w:p w:rsidR="006824F2" w:rsidRPr="00E418E1" w:rsidRDefault="006824F2" w:rsidP="00AF37AC">
      <w:pPr>
        <w:spacing w:after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Количество классных комнат и кабинетов в школе  – 46. Из них: </w:t>
      </w:r>
    </w:p>
    <w:p w:rsidR="006824F2" w:rsidRPr="00E418E1" w:rsidRDefault="006824F2" w:rsidP="00AF37AC">
      <w:pPr>
        <w:spacing w:after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начальной школы - 11, кабинет ГПД – 2, логопед – 1, психолог – 1,</w:t>
      </w:r>
    </w:p>
    <w:p w:rsidR="006824F2" w:rsidRPr="00E418E1" w:rsidRDefault="006824F2" w:rsidP="00AF37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русского языка и литературы-5, английского языка-5, математики-4, истории и обществознания-2, физики-1, химии-1, биологии-1, географии- 2, ОБЖ-2, информатики -1, музыки-1, ИЗО – 1, технологии -1, мастерская  -1, кабинет крымскотатарского языка – 1,  </w:t>
      </w:r>
    </w:p>
    <w:p w:rsidR="006824F2" w:rsidRPr="00E418E1" w:rsidRDefault="006824F2" w:rsidP="00AF37AC">
      <w:pPr>
        <w:spacing w:after="0" w:line="240" w:lineRule="auto"/>
        <w:ind w:left="34"/>
        <w:rPr>
          <w:rFonts w:ascii="Times New Roman" w:hAnsi="Times New Roman"/>
          <w:b/>
          <w:bCs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Лаборантские - 3 (физика, химия, биология), спортзал-2, тренажерный зал-1, теннисный зал-1,  актовый зал-1,  библиотека - 1</w:t>
      </w:r>
    </w:p>
    <w:p w:rsidR="006824F2" w:rsidRPr="00E418E1" w:rsidRDefault="006824F2" w:rsidP="00AF37AC">
      <w:pPr>
        <w:snapToGri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18E1">
        <w:rPr>
          <w:rFonts w:ascii="Times New Roman" w:hAnsi="Times New Roman"/>
          <w:bCs/>
          <w:sz w:val="24"/>
          <w:szCs w:val="24"/>
        </w:rPr>
        <w:t>Интерактивным комплексом оборудованы 15 кабинетов: информатики-1, математики-3, биологии-1, химии -1, физики -1, кабинеты начальной школы – 4, кабинеты географии – 2, кабинет русского языка и литературы -1, английского языка- 1.</w:t>
      </w:r>
    </w:p>
    <w:p w:rsidR="006824F2" w:rsidRPr="00E418E1" w:rsidRDefault="006824F2" w:rsidP="00AF37AC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Cs/>
          <w:sz w:val="24"/>
          <w:szCs w:val="24"/>
        </w:rPr>
        <w:t xml:space="preserve"> Мультимедийным оборудованием оснащены  кабинеты начальной школы -1, кабинет технологии-1, музыки -1, актовый зал -1(переносной)</w:t>
      </w:r>
    </w:p>
    <w:p w:rsidR="006824F2" w:rsidRPr="00E418E1" w:rsidRDefault="006824F2" w:rsidP="00AF37AC">
      <w:pPr>
        <w:snapToGri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18E1">
        <w:rPr>
          <w:rFonts w:ascii="Times New Roman" w:hAnsi="Times New Roman"/>
          <w:bCs/>
          <w:sz w:val="24"/>
          <w:szCs w:val="24"/>
        </w:rPr>
        <w:t>Лабораторным  оборудованием  и учебным пособием полученным  в рамках модернизации оснащены 9 кабинетов: химия-1, биология-1, физика-1, математика -2, начальная школа – 4.  В рамках шефской помощи получен кабинет информатики на 11 рабочих мест, 1 мультимедийный комплекс.</w:t>
      </w:r>
    </w:p>
    <w:p w:rsidR="006824F2" w:rsidRPr="00E418E1" w:rsidRDefault="006824F2" w:rsidP="00AF37AC">
      <w:pPr>
        <w:snapToGri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18E1">
        <w:rPr>
          <w:rFonts w:ascii="Times New Roman" w:hAnsi="Times New Roman"/>
          <w:bCs/>
          <w:sz w:val="24"/>
          <w:szCs w:val="24"/>
        </w:rPr>
        <w:t>Кабинеты технологии оборудованы в соответствии с п.9.1-9.4 СанПиНа. Спортивные залы оснащены всем необходимым оборудованием.</w:t>
      </w:r>
    </w:p>
    <w:p w:rsidR="006824F2" w:rsidRPr="00E418E1" w:rsidRDefault="006824F2" w:rsidP="00AF37AC">
      <w:pPr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18E1">
        <w:rPr>
          <w:rFonts w:ascii="Times New Roman" w:hAnsi="Times New Roman"/>
          <w:bCs/>
          <w:sz w:val="24"/>
          <w:szCs w:val="24"/>
        </w:rPr>
        <w:t>Школьная библиотека оснащена. Имеющееся оборудование используется в учебном процессе в соответствии с рабочими программами и с календарно-тематическим планированием на 2016-2017 учебный год в полном объёме</w:t>
      </w:r>
    </w:p>
    <w:p w:rsidR="006824F2" w:rsidRPr="00E418E1" w:rsidRDefault="006824F2" w:rsidP="00220994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Имеется: 2 спортзала, </w:t>
      </w:r>
      <w:r w:rsidR="00C241D7">
        <w:rPr>
          <w:rFonts w:ascii="Times New Roman" w:hAnsi="Times New Roman"/>
          <w:sz w:val="24"/>
          <w:szCs w:val="24"/>
        </w:rPr>
        <w:t xml:space="preserve"> тренажерный зал, тенисный зал, </w:t>
      </w:r>
      <w:r w:rsidRPr="00E418E1">
        <w:rPr>
          <w:rFonts w:ascii="Times New Roman" w:hAnsi="Times New Roman"/>
          <w:sz w:val="24"/>
          <w:szCs w:val="24"/>
        </w:rPr>
        <w:t>мастерские, столовая находится на ремонте, питание детей осуществляется в приспособленном помещении – буфете,  медицинский кабинет, кабинет директора, кабинет психолога, сенсорная комната.  Для проведения уроков физкультуры и внеклассных мероприятий по физической культуре  используется стадион села Восход .</w:t>
      </w:r>
      <w:r w:rsidRPr="00E418E1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6824F2" w:rsidRPr="00E418E1" w:rsidRDefault="006824F2" w:rsidP="0022099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школе имеется   3 компьютера, подключенных к интернету.</w:t>
      </w:r>
      <w:r w:rsidRPr="00E418E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824F2" w:rsidRPr="00E418E1" w:rsidRDefault="006824F2" w:rsidP="003934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Библиотечный фонд составляет 27739 экземпляров (19714- художественной литературы), в том числе  учебников 8025  экземпляров. В целом обеспеченность учебниками составляет  100 %. Несмотря на то, что средний показатель высокий, актуальным остается  возможность системного обновления фонда художественной и периодической литературой.</w:t>
      </w:r>
    </w:p>
    <w:p w:rsidR="006824F2" w:rsidRPr="00E418E1" w:rsidRDefault="006824F2" w:rsidP="003934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992"/>
        <w:gridCol w:w="1150"/>
        <w:gridCol w:w="1480"/>
        <w:gridCol w:w="1496"/>
        <w:gridCol w:w="1191"/>
        <w:gridCol w:w="1120"/>
        <w:gridCol w:w="793"/>
      </w:tblGrid>
      <w:tr w:rsidR="006824F2" w:rsidRPr="00E418E1" w:rsidTr="00E9725A">
        <w:trPr>
          <w:trHeight w:val="716"/>
          <w:jc w:val="center"/>
        </w:trPr>
        <w:tc>
          <w:tcPr>
            <w:tcW w:w="2098" w:type="dxa"/>
            <w:vMerge w:val="restart"/>
            <w:vAlign w:val="center"/>
          </w:tcPr>
          <w:bookmarkEnd w:id="0"/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b/>
                <w:sz w:val="24"/>
                <w:szCs w:val="24"/>
              </w:rPr>
              <w:t>(по  предмету)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кабинетов</w:t>
            </w:r>
          </w:p>
        </w:tc>
        <w:tc>
          <w:tcPr>
            <w:tcW w:w="1150" w:type="dxa"/>
            <w:vMerge w:val="restart"/>
            <w:vAlign w:val="center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E418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ество компьютеров</w:t>
            </w:r>
          </w:p>
        </w:tc>
        <w:tc>
          <w:tcPr>
            <w:tcW w:w="1480" w:type="dxa"/>
            <w:vMerge w:val="restart"/>
            <w:vAlign w:val="center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компьютеров с доступом  в Интернет</w:t>
            </w:r>
          </w:p>
        </w:tc>
        <w:tc>
          <w:tcPr>
            <w:tcW w:w="1496" w:type="dxa"/>
            <w:vMerge w:val="restart"/>
            <w:vAlign w:val="center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компьютеров, входящих в локальную сеть учреждения</w:t>
            </w:r>
          </w:p>
        </w:tc>
        <w:tc>
          <w:tcPr>
            <w:tcW w:w="3104" w:type="dxa"/>
            <w:gridSpan w:val="3"/>
            <w:vAlign w:val="center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прочего оборудования (+/-)</w:t>
            </w: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  <w:vMerge/>
            <w:vAlign w:val="center"/>
          </w:tcPr>
          <w:p w:rsidR="006824F2" w:rsidRPr="00E418E1" w:rsidRDefault="006824F2" w:rsidP="00E972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24F2" w:rsidRPr="00E418E1" w:rsidRDefault="006824F2" w:rsidP="00E972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6824F2" w:rsidRPr="00E418E1" w:rsidRDefault="006824F2" w:rsidP="00E972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6824F2" w:rsidRPr="00E418E1" w:rsidRDefault="006824F2" w:rsidP="00E972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6824F2" w:rsidRPr="00E418E1" w:rsidRDefault="006824F2" w:rsidP="00E972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доски</w:t>
            </w:r>
          </w:p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b/>
                <w:sz w:val="24"/>
                <w:szCs w:val="24"/>
              </w:rPr>
              <w:t>(комплекс)</w:t>
            </w:r>
          </w:p>
        </w:tc>
        <w:tc>
          <w:tcPr>
            <w:tcW w:w="1120" w:type="dxa"/>
            <w:vAlign w:val="center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Мультимедийный проектор</w:t>
            </w:r>
          </w:p>
        </w:tc>
        <w:tc>
          <w:tcPr>
            <w:tcW w:w="793" w:type="dxa"/>
            <w:vAlign w:val="center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b/>
                <w:sz w:val="24"/>
                <w:szCs w:val="24"/>
              </w:rPr>
              <w:t>Видео,   аудио аппаратура</w:t>
            </w: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Украинский язык</w:t>
            </w:r>
          </w:p>
        </w:tc>
        <w:tc>
          <w:tcPr>
            <w:tcW w:w="992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992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992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92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992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Логопедический пункт</w:t>
            </w:r>
          </w:p>
        </w:tc>
        <w:tc>
          <w:tcPr>
            <w:tcW w:w="992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992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992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Тренажёрный  зал</w:t>
            </w:r>
          </w:p>
        </w:tc>
        <w:tc>
          <w:tcPr>
            <w:tcW w:w="992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Борцовский зал</w:t>
            </w:r>
          </w:p>
        </w:tc>
        <w:tc>
          <w:tcPr>
            <w:tcW w:w="992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992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92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секретарская</w:t>
            </w:r>
          </w:p>
        </w:tc>
        <w:tc>
          <w:tcPr>
            <w:tcW w:w="992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992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2" w:rsidRPr="00E418E1" w:rsidTr="00E9725A">
        <w:trPr>
          <w:trHeight w:val="217"/>
          <w:jc w:val="center"/>
        </w:trPr>
        <w:tc>
          <w:tcPr>
            <w:tcW w:w="2098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6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1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" w:type="dxa"/>
            <w:shd w:val="clear" w:color="auto" w:fill="FFFFFF"/>
          </w:tcPr>
          <w:p w:rsidR="006824F2" w:rsidRPr="00E418E1" w:rsidRDefault="006824F2" w:rsidP="00E9725A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6824F2" w:rsidRPr="00E418E1" w:rsidRDefault="006824F2" w:rsidP="00E972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E9725A">
      <w:pPr>
        <w:shd w:val="clear" w:color="auto" w:fill="F2F2F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Оформление школьного помещения в целом соответствует требованиям: имеются стенды, отражающие внутренние события жизни школы, постоянно обновляющиеся выставки детских рисунков и творческих работ учащихся. В актовом  зале,  где  проводятся  внеклассные и культурные мероприятия, установлена  интерактивный  экран. Школа по мере возможности приобретает компьютерную технику.</w:t>
      </w:r>
    </w:p>
    <w:p w:rsidR="006824F2" w:rsidRPr="00E418E1" w:rsidRDefault="006824F2" w:rsidP="00E9725A">
      <w:pPr>
        <w:shd w:val="clear" w:color="auto" w:fill="F2F2F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Школа финансируется за счёт средств бюджета, обеспечивающих условия предоставления образовательных услуг в объёмах, необходимых для реализации минимальных требований федерального и регионального компонентов государственного образовательного стандарта.</w:t>
      </w:r>
    </w:p>
    <w:p w:rsidR="006824F2" w:rsidRPr="00E418E1" w:rsidRDefault="006824F2" w:rsidP="008E12A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824F2" w:rsidRPr="00E418E1" w:rsidRDefault="006824F2" w:rsidP="008E12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bCs/>
          <w:sz w:val="24"/>
          <w:szCs w:val="24"/>
          <w:u w:val="single"/>
        </w:rPr>
        <w:t>3.Сотрудники школы</w:t>
      </w:r>
    </w:p>
    <w:p w:rsidR="006824F2" w:rsidRPr="00E418E1" w:rsidRDefault="006824F2" w:rsidP="008E12A7">
      <w:pPr>
        <w:pStyle w:val="af5"/>
        <w:shd w:val="clear" w:color="auto" w:fill="FFFFFF"/>
        <w:ind w:firstLine="708"/>
        <w:jc w:val="both"/>
        <w:rPr>
          <w:rStyle w:val="26"/>
          <w:rFonts w:cs="Times New Roman"/>
          <w:sz w:val="24"/>
          <w:szCs w:val="24"/>
        </w:rPr>
      </w:pPr>
      <w:r w:rsidRPr="00E418E1">
        <w:rPr>
          <w:rStyle w:val="26"/>
          <w:rFonts w:cs="Times New Roman"/>
          <w:sz w:val="24"/>
          <w:szCs w:val="24"/>
        </w:rPr>
        <w:t>Школа укомплектована кадрами. Должностные обязанности работников определены в  соответствии с Приказом Министерства здравоохранения и социального развития Российской Федерации (Минздравсоцразвития России) от 26 августа 2010 г. № 761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</w:t>
      </w:r>
    </w:p>
    <w:p w:rsidR="006824F2" w:rsidRPr="00E418E1" w:rsidRDefault="006824F2" w:rsidP="00035B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По состоянию на 01 сентября 2016 года педагогический коллектив </w:t>
      </w:r>
      <w:r w:rsidRPr="00E418E1">
        <w:rPr>
          <w:rFonts w:ascii="Times New Roman" w:hAnsi="Times New Roman"/>
          <w:b/>
          <w:sz w:val="24"/>
          <w:szCs w:val="24"/>
        </w:rPr>
        <w:t>состоит из 48 человек</w:t>
      </w:r>
      <w:r w:rsidRPr="00E418E1">
        <w:rPr>
          <w:rFonts w:ascii="Times New Roman" w:hAnsi="Times New Roman"/>
          <w:sz w:val="24"/>
          <w:szCs w:val="24"/>
        </w:rPr>
        <w:t xml:space="preserve">  и 4 администраторов (без совместителей, которых -3 человека). Численность всех других категорий работников- 27 человек.</w:t>
      </w:r>
    </w:p>
    <w:p w:rsidR="006824F2" w:rsidRPr="00E418E1" w:rsidRDefault="006824F2" w:rsidP="008E12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 xml:space="preserve">Из общего числа педагогов и администрации (52 чел): </w:t>
      </w:r>
    </w:p>
    <w:p w:rsidR="006824F2" w:rsidRPr="00E418E1" w:rsidRDefault="006824F2" w:rsidP="008E12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Мужчин- 9 человек (18%)</w:t>
      </w:r>
    </w:p>
    <w:p w:rsidR="006824F2" w:rsidRPr="00E418E1" w:rsidRDefault="006824F2" w:rsidP="008E12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Женщин- 43 человек (82%)</w:t>
      </w:r>
    </w:p>
    <w:p w:rsidR="006824F2" w:rsidRPr="00E418E1" w:rsidRDefault="006824F2" w:rsidP="008E12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В декретном отпуске - 3человека . </w:t>
      </w:r>
    </w:p>
    <w:p w:rsidR="006824F2" w:rsidRPr="00E418E1" w:rsidRDefault="006824F2" w:rsidP="008E12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 xml:space="preserve">Распределение педагогических работников по </w:t>
      </w:r>
      <w:r w:rsidRPr="00E418E1">
        <w:rPr>
          <w:rFonts w:ascii="Times New Roman" w:hAnsi="Times New Roman"/>
          <w:i/>
          <w:sz w:val="24"/>
          <w:szCs w:val="24"/>
        </w:rPr>
        <w:t>образовательно-квалификационному уровню:</w:t>
      </w:r>
    </w:p>
    <w:p w:rsidR="006824F2" w:rsidRPr="00E418E1" w:rsidRDefault="006824F2" w:rsidP="008E12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</w:t>
      </w:r>
      <w:r w:rsidRPr="00E418E1">
        <w:rPr>
          <w:rFonts w:ascii="Times New Roman" w:hAnsi="Times New Roman"/>
          <w:i/>
          <w:sz w:val="24"/>
          <w:szCs w:val="24"/>
        </w:rPr>
        <w:t>Высшее</w:t>
      </w:r>
      <w:r w:rsidRPr="00E418E1">
        <w:rPr>
          <w:rFonts w:ascii="Times New Roman" w:hAnsi="Times New Roman"/>
          <w:b/>
          <w:sz w:val="24"/>
          <w:szCs w:val="24"/>
        </w:rPr>
        <w:t xml:space="preserve"> </w:t>
      </w:r>
      <w:r w:rsidRPr="00E418E1">
        <w:rPr>
          <w:rFonts w:ascii="Times New Roman" w:hAnsi="Times New Roman"/>
          <w:sz w:val="24"/>
          <w:szCs w:val="24"/>
        </w:rPr>
        <w:t>образование (бакалавр, специалист, магистр) -  49 человек (94%)</w:t>
      </w:r>
    </w:p>
    <w:p w:rsidR="006824F2" w:rsidRPr="00E418E1" w:rsidRDefault="006824F2" w:rsidP="008E12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i/>
          <w:sz w:val="24"/>
          <w:szCs w:val="24"/>
        </w:rPr>
        <w:t>-Среднее</w:t>
      </w:r>
      <w:r w:rsidRPr="00E418E1">
        <w:rPr>
          <w:rFonts w:ascii="Times New Roman" w:hAnsi="Times New Roman"/>
          <w:sz w:val="24"/>
          <w:szCs w:val="24"/>
        </w:rPr>
        <w:t xml:space="preserve"> специальное (младший специалист) –3человека (6 %).</w:t>
      </w:r>
    </w:p>
    <w:p w:rsidR="006824F2" w:rsidRPr="00E418E1" w:rsidRDefault="006824F2" w:rsidP="008E12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Стаж работы:</w:t>
      </w:r>
    </w:p>
    <w:p w:rsidR="006824F2" w:rsidRPr="00E418E1" w:rsidRDefault="006824F2" w:rsidP="008E12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13" w:type="dxa"/>
        <w:jc w:val="center"/>
        <w:tblLook w:val="00A0" w:firstRow="1" w:lastRow="0" w:firstColumn="1" w:lastColumn="0" w:noHBand="0" w:noVBand="0"/>
      </w:tblPr>
      <w:tblGrid>
        <w:gridCol w:w="3200"/>
        <w:gridCol w:w="2809"/>
        <w:gridCol w:w="3104"/>
      </w:tblGrid>
      <w:tr w:rsidR="006824F2" w:rsidRPr="00E418E1" w:rsidTr="008E12A7">
        <w:trPr>
          <w:trHeight w:val="647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педаг.работников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 от общего количества педагогов</w:t>
            </w:r>
          </w:p>
        </w:tc>
      </w:tr>
      <w:tr w:rsidR="006824F2" w:rsidRPr="00E418E1" w:rsidTr="008E12A7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  3 лет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19</w:t>
            </w:r>
          </w:p>
        </w:tc>
      </w:tr>
      <w:tr w:rsidR="006824F2" w:rsidRPr="00E418E1" w:rsidTr="008E12A7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</w:tr>
      <w:tr w:rsidR="006824F2" w:rsidRPr="00E418E1" w:rsidTr="008E12A7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 5 до 10 лет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</w:tr>
      <w:tr w:rsidR="006824F2" w:rsidRPr="00E418E1" w:rsidTr="008E12A7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 10 до 15 лет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</w:tr>
      <w:tr w:rsidR="006824F2" w:rsidRPr="00E418E1" w:rsidTr="008E12A7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 15 до 20 лет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824F2" w:rsidRPr="00E418E1" w:rsidTr="008E12A7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4F2" w:rsidRPr="00E418E1" w:rsidRDefault="006824F2" w:rsidP="00D340D8">
            <w:pPr>
              <w:shd w:val="clear" w:color="auto" w:fill="4F81BD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более 20 лет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4F2" w:rsidRPr="00E418E1" w:rsidRDefault="006824F2" w:rsidP="00D340D8">
            <w:pPr>
              <w:shd w:val="clear" w:color="auto" w:fill="4F81B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4F2" w:rsidRPr="00E418E1" w:rsidRDefault="006824F2" w:rsidP="00D340D8">
            <w:pPr>
              <w:shd w:val="clear" w:color="auto" w:fill="4F81B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60,2</w:t>
            </w:r>
          </w:p>
        </w:tc>
      </w:tr>
    </w:tbl>
    <w:p w:rsidR="006824F2" w:rsidRPr="00E418E1" w:rsidRDefault="006824F2" w:rsidP="008E12A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824F2" w:rsidRPr="00E418E1" w:rsidRDefault="006824F2" w:rsidP="008E12A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824F2" w:rsidRPr="00E418E1" w:rsidRDefault="006824F2" w:rsidP="008E12A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824F2" w:rsidRPr="00E418E1" w:rsidRDefault="006824F2" w:rsidP="008E12A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824F2" w:rsidRPr="00E418E1" w:rsidRDefault="006824F2" w:rsidP="008E12A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824F2" w:rsidRPr="00E418E1" w:rsidRDefault="00A43376" w:rsidP="00B9393A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05425" cy="24955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24F2" w:rsidRPr="00E418E1" w:rsidRDefault="006824F2" w:rsidP="008E12A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824F2" w:rsidRPr="00E418E1" w:rsidRDefault="006824F2" w:rsidP="00B9393A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6824F2" w:rsidRPr="00E418E1" w:rsidRDefault="006824F2" w:rsidP="008E12A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9846" w:type="dxa"/>
        <w:jc w:val="center"/>
        <w:tblLook w:val="00A0" w:firstRow="1" w:lastRow="0" w:firstColumn="1" w:lastColumn="0" w:noHBand="0" w:noVBand="0"/>
      </w:tblPr>
      <w:tblGrid>
        <w:gridCol w:w="4305"/>
        <w:gridCol w:w="2746"/>
        <w:gridCol w:w="2795"/>
      </w:tblGrid>
      <w:tr w:rsidR="006824F2" w:rsidRPr="00E418E1" w:rsidTr="00D340D8">
        <w:trPr>
          <w:trHeight w:val="683"/>
          <w:jc w:val="center"/>
        </w:trPr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по возрасту</w:t>
            </w:r>
          </w:p>
          <w:p w:rsidR="006824F2" w:rsidRPr="00E418E1" w:rsidRDefault="006824F2" w:rsidP="008E12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01.09.</w:t>
            </w: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2016 г</w:t>
            </w:r>
          </w:p>
        </w:tc>
        <w:tc>
          <w:tcPr>
            <w:tcW w:w="2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педработников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 от общего количества.</w:t>
            </w:r>
          </w:p>
        </w:tc>
      </w:tr>
      <w:tr w:rsidR="006824F2" w:rsidRPr="00E418E1" w:rsidTr="00D340D8">
        <w:trPr>
          <w:trHeight w:val="330"/>
          <w:jc w:val="center"/>
        </w:trPr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4F2" w:rsidRPr="00E418E1" w:rsidRDefault="006824F2" w:rsidP="008E12A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30 лет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24F2" w:rsidRPr="00E418E1" w:rsidRDefault="006824F2" w:rsidP="008E12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24F2" w:rsidRPr="00E418E1" w:rsidRDefault="006824F2" w:rsidP="00C158F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6824F2" w:rsidRPr="00E418E1" w:rsidTr="00D340D8">
        <w:trPr>
          <w:trHeight w:val="330"/>
          <w:jc w:val="center"/>
        </w:trPr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4F2" w:rsidRPr="00E418E1" w:rsidRDefault="006824F2" w:rsidP="008E12A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31-40 лет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24F2" w:rsidRPr="00E418E1" w:rsidRDefault="006824F2" w:rsidP="008E12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24F2" w:rsidRPr="00E418E1" w:rsidRDefault="006824F2" w:rsidP="00C158F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6824F2" w:rsidRPr="00E418E1" w:rsidTr="00D340D8">
        <w:trPr>
          <w:trHeight w:val="330"/>
          <w:jc w:val="center"/>
        </w:trPr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4F2" w:rsidRPr="00E418E1" w:rsidRDefault="006824F2" w:rsidP="008E12A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41-50 лет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24F2" w:rsidRPr="00E418E1" w:rsidRDefault="006824F2" w:rsidP="008E12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24F2" w:rsidRPr="00E418E1" w:rsidRDefault="006824F2" w:rsidP="00C158F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824F2" w:rsidRPr="00E418E1" w:rsidTr="00D340D8">
        <w:trPr>
          <w:trHeight w:val="330"/>
          <w:jc w:val="center"/>
        </w:trPr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4F2" w:rsidRPr="00E418E1" w:rsidRDefault="006824F2" w:rsidP="008E12A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51-55 лет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24F2" w:rsidRPr="00E418E1" w:rsidRDefault="006824F2" w:rsidP="008E12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24F2" w:rsidRPr="00E418E1" w:rsidRDefault="006824F2" w:rsidP="00C158F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824F2" w:rsidRPr="00E418E1" w:rsidTr="00D340D8">
        <w:trPr>
          <w:trHeight w:val="330"/>
          <w:jc w:val="center"/>
        </w:trPr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4F2" w:rsidRPr="00E418E1" w:rsidRDefault="006824F2" w:rsidP="008E12A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более 55 лет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24F2" w:rsidRPr="00E418E1" w:rsidRDefault="006824F2" w:rsidP="008E12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24F2" w:rsidRPr="00E418E1" w:rsidRDefault="006824F2" w:rsidP="00C158F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6824F2" w:rsidRPr="00E418E1" w:rsidRDefault="006824F2" w:rsidP="00580AE0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horzAnchor="margin" w:tblpY="325"/>
        <w:tblW w:w="9841" w:type="dxa"/>
        <w:tblLook w:val="00A0" w:firstRow="1" w:lastRow="0" w:firstColumn="1" w:lastColumn="0" w:noHBand="0" w:noVBand="0"/>
      </w:tblPr>
      <w:tblGrid>
        <w:gridCol w:w="4860"/>
        <w:gridCol w:w="2140"/>
        <w:gridCol w:w="2841"/>
      </w:tblGrid>
      <w:tr w:rsidR="006824F2" w:rsidRPr="00E418E1" w:rsidTr="00D340D8">
        <w:trPr>
          <w:trHeight w:val="3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Квалификационный уровень педагогов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6824F2" w:rsidRPr="00E418E1" w:rsidTr="00D340D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6824F2" w:rsidRPr="00E418E1" w:rsidTr="00D340D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Первая категория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18</w:t>
            </w:r>
          </w:p>
        </w:tc>
      </w:tr>
      <w:tr w:rsidR="006824F2" w:rsidRPr="00E418E1" w:rsidTr="00D340D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4F2" w:rsidRPr="00E418E1" w:rsidRDefault="006824F2" w:rsidP="008E1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6824F2" w:rsidRPr="00E418E1" w:rsidRDefault="006824F2" w:rsidP="00C158F4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t xml:space="preserve">В коллективе имеют наградное удостоверение «Отличник образования Украины» -13 учителей  , 2 учителя имеют медаль «Ветеран труда» , </w:t>
      </w:r>
    </w:p>
    <w:p w:rsidR="006824F2" w:rsidRPr="00E418E1" w:rsidRDefault="006824F2" w:rsidP="00C158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lastRenderedPageBreak/>
        <w:t>1 учитель -«Заслуженный учитель Крыма», 10 учителей имеют граммоты Министерства Украины.</w:t>
      </w:r>
      <w:r w:rsidRPr="00E418E1">
        <w:rPr>
          <w:rFonts w:ascii="Times New Roman" w:hAnsi="Times New Roman"/>
          <w:sz w:val="24"/>
          <w:szCs w:val="24"/>
        </w:rPr>
        <w:t xml:space="preserve"> </w:t>
      </w:r>
    </w:p>
    <w:p w:rsidR="006824F2" w:rsidRPr="00E418E1" w:rsidRDefault="006824F2" w:rsidP="00C158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Практически все учителя владеют компьютерной грамотностью:</w:t>
      </w:r>
    </w:p>
    <w:p w:rsidR="006824F2" w:rsidRPr="00E418E1" w:rsidRDefault="006824F2" w:rsidP="00C158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совершенстве: 1</w:t>
      </w:r>
    </w:p>
    <w:p w:rsidR="006824F2" w:rsidRPr="00E418E1" w:rsidRDefault="006824F2" w:rsidP="00C158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На достаточном уровне -  11</w:t>
      </w:r>
    </w:p>
    <w:p w:rsidR="006824F2" w:rsidRPr="00E418E1" w:rsidRDefault="006824F2" w:rsidP="00C158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На уровне пользователя - 40 </w:t>
      </w:r>
    </w:p>
    <w:p w:rsidR="006824F2" w:rsidRPr="00E418E1" w:rsidRDefault="006824F2" w:rsidP="00E9725A">
      <w:pPr>
        <w:shd w:val="clear" w:color="auto" w:fill="FFFFFF"/>
        <w:spacing w:after="0"/>
        <w:rPr>
          <w:rFonts w:ascii="Times New Roman" w:hAnsi="Times New Roman"/>
          <w:noProof/>
          <w:sz w:val="24"/>
          <w:szCs w:val="24"/>
        </w:rPr>
      </w:pPr>
    </w:p>
    <w:p w:rsidR="006824F2" w:rsidRPr="00E418E1" w:rsidRDefault="006824F2" w:rsidP="00E9725A">
      <w:pPr>
        <w:shd w:val="clear" w:color="auto" w:fill="FFFFFF"/>
        <w:spacing w:after="0"/>
        <w:rPr>
          <w:rFonts w:ascii="Times New Roman" w:hAnsi="Times New Roman"/>
          <w:noProof/>
          <w:sz w:val="24"/>
          <w:szCs w:val="24"/>
        </w:rPr>
      </w:pPr>
      <w:r w:rsidRPr="00E418E1">
        <w:rPr>
          <w:rFonts w:ascii="Times New Roman" w:hAnsi="Times New Roman"/>
          <w:b/>
          <w:bCs/>
          <w:sz w:val="24"/>
          <w:szCs w:val="24"/>
          <w:u w:val="single"/>
        </w:rPr>
        <w:t>4. Традиции школы</w:t>
      </w:r>
    </w:p>
    <w:p w:rsidR="006824F2" w:rsidRPr="00E418E1" w:rsidRDefault="006824F2" w:rsidP="00E9725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школе были сохранены сложившиеся традиции при разработке концепции и формировании модели школы на новый учебный год и разработаны новые формы работы в условиях перехода на российские стандарты и законодательство.</w:t>
      </w:r>
    </w:p>
    <w:p w:rsidR="006824F2" w:rsidRPr="00E418E1" w:rsidRDefault="006824F2" w:rsidP="00E972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2015-2016 учебном году школа продолжала соблюдать основные традиции: празднование Дня знаний, Дня учителя, Дня космонавтики, Нового года, Дня защитника Отечества, Масленицы, 8 Марта, 1 мая, 9 Мая. Все перечисленные мероприятия проводились в самых разнообразных формах, в системе проводятся мероприятия по здоровому образу жизни. Помимо этого школа активно участвует в культурно-просветительской деятельности нашего села.</w:t>
      </w:r>
    </w:p>
    <w:p w:rsidR="006824F2" w:rsidRPr="00E418E1" w:rsidRDefault="006824F2" w:rsidP="00E9725A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824F2" w:rsidRPr="00E418E1" w:rsidRDefault="006824F2" w:rsidP="00676A8B">
      <w:pPr>
        <w:shd w:val="clear" w:color="auto" w:fill="F2F2F2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824F2" w:rsidRPr="00E418E1" w:rsidRDefault="006824F2" w:rsidP="00676A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Cs/>
          <w:sz w:val="24"/>
          <w:szCs w:val="24"/>
        </w:rPr>
        <w:t>5.</w:t>
      </w:r>
      <w:r w:rsidRPr="00E418E1">
        <w:rPr>
          <w:rFonts w:ascii="Times New Roman" w:hAnsi="Times New Roman"/>
          <w:b/>
          <w:sz w:val="24"/>
          <w:szCs w:val="24"/>
        </w:rPr>
        <w:t xml:space="preserve"> Анализ  методической работы</w:t>
      </w:r>
    </w:p>
    <w:p w:rsidR="006824F2" w:rsidRPr="00E418E1" w:rsidRDefault="006824F2" w:rsidP="00676A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в 2015/ 2016 учебном году</w:t>
      </w:r>
    </w:p>
    <w:p w:rsidR="006824F2" w:rsidRPr="00E418E1" w:rsidRDefault="006824F2" w:rsidP="00676A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24F2" w:rsidRPr="00E418E1" w:rsidRDefault="006824F2" w:rsidP="00632662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</w:rPr>
        <w:t xml:space="preserve">Работа школы в 2015-2016 учебном году регламентировалась федеральными законами Российской Федерации, Региональными законами Республики Крым, приказами и распоряжениями управления образования Администрации Красногвардейского района, внутренними приказами. </w:t>
      </w:r>
    </w:p>
    <w:p w:rsidR="006824F2" w:rsidRPr="00E418E1" w:rsidRDefault="006824F2" w:rsidP="00F75B26">
      <w:pPr>
        <w:ind w:left="-90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</w:rPr>
        <w:t>Педагогический коллектив работал над проблемой «Обеспечение высокого уровня профессиональной компетентности учителей в условиях модернизации образования». По основным направлениям деятельности школы на основании анализа результативности, в целом, поставленные задачи выполнены.</w:t>
      </w:r>
    </w:p>
    <w:p w:rsidR="006824F2" w:rsidRPr="00E418E1" w:rsidRDefault="006824F2" w:rsidP="00F75B26">
      <w:pPr>
        <w:ind w:left="-900"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В 2015-2016 в школе обучалось 544 учеников (по состоянию на 01.09.2014г.)  в 28 классах. Все учащиеся школьного возраста были охвачены обучением. Функционировала 1группа продленного дня для учащихся  1-4 классов с количеством 30 человек (5,6%  от общего количества учащихся). 45 учащихся  (3-В, 4-В, 5-В, 8-В классы) обучались в классах коррекции.  Обучался по  индивидуальной форме -  1 учащийся . </w:t>
      </w:r>
    </w:p>
    <w:p w:rsidR="006824F2" w:rsidRPr="00E418E1" w:rsidRDefault="006824F2" w:rsidP="00F75B26">
      <w:pPr>
        <w:ind w:left="-900"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41 учащихся  по заявлениям родителей  ( 4-А, 5-Б,  6-А, 10-А классах) изучали  украинский  язык  и 38  -  крымскотатарский язык  (2 -7 класс) факультативно( за счёт внеурочной деятельности и школьного компонента).    </w:t>
      </w:r>
    </w:p>
    <w:p w:rsidR="006824F2" w:rsidRPr="00E418E1" w:rsidRDefault="006824F2" w:rsidP="00F75B26">
      <w:pPr>
        <w:ind w:left="-90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</w:rPr>
        <w:t>Школа обеспечена компьютерным классом (получен от спонсоров новый компьютерный класс с мультимедийным комплексом), на базе которого проводились уроки информатики.        Школа подключена  к  сети «Интернет».</w:t>
      </w:r>
    </w:p>
    <w:p w:rsidR="006824F2" w:rsidRPr="00E418E1" w:rsidRDefault="006824F2" w:rsidP="0063266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</w:rPr>
        <w:t xml:space="preserve">В рамках программы «Модернизации региональных систем образования» в 2014г. были модернизированы 9 школьных кабинетов: кабинет химии, кабинет физики, кабинет биологии, два кабинета математики, 4 кабинета начальной школы.  В рамках данной программы были проведены: ремонт напольного покрытия (линолеум), замена оконных блоков,  установлены бойлеры для нагрева воды (начальная школа), укомплектованы необходимым оборудованием, наглядными пособиями, мультимедийными комплексами, в кабинетах физики и химии установлены новые ученические лабораторные столы, проведена система канализации и водопровода. В 2015-2016г. в рамках программы «Доступная среда  » было получено оборудование для логопедического пункта и кабинета психолога. </w:t>
      </w:r>
    </w:p>
    <w:p w:rsidR="006824F2" w:rsidRPr="00E418E1" w:rsidRDefault="006824F2" w:rsidP="00F75B26">
      <w:pPr>
        <w:ind w:left="-90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</w:rPr>
        <w:t>Организован был подвоз к месту обучения и к месту проживания учащихся из сёл: Плодородное, Доходное, Чапаево. Подвозилось 72 обучающихся, 4 учащихся (из других сел)  – подвозились средствами родителей.</w:t>
      </w:r>
    </w:p>
    <w:p w:rsidR="006824F2" w:rsidRPr="00E418E1" w:rsidRDefault="006824F2" w:rsidP="00F75B26">
      <w:pPr>
        <w:ind w:left="-90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</w:rPr>
        <w:lastRenderedPageBreak/>
        <w:t>В 2015-2016 учебном году было организовано привозное горячее  питание  через буфет для учащихся 1-4 классов и учащихся льготной категории ( дети – сироты, обучающиеся классов коррекции )  и буфетная продукция для всех учащихся школы.</w:t>
      </w:r>
    </w:p>
    <w:p w:rsidR="006824F2" w:rsidRPr="00E418E1" w:rsidRDefault="006824F2" w:rsidP="00F75B26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E418E1">
        <w:rPr>
          <w:rFonts w:ascii="Times New Roman" w:hAnsi="Times New Roman"/>
          <w:b/>
          <w:color w:val="0D0D0D"/>
          <w:sz w:val="24"/>
          <w:szCs w:val="24"/>
        </w:rPr>
        <w:t>Кадровое обеспечение</w:t>
      </w:r>
      <w:r w:rsidRPr="00E418E1">
        <w:rPr>
          <w:rFonts w:ascii="Times New Roman" w:hAnsi="Times New Roman"/>
          <w:color w:val="0D0D0D"/>
          <w:sz w:val="24"/>
          <w:szCs w:val="24"/>
        </w:rPr>
        <w:t>.</w:t>
      </w:r>
    </w:p>
    <w:p w:rsidR="006824F2" w:rsidRPr="00E418E1" w:rsidRDefault="006824F2" w:rsidP="00F75B26">
      <w:pPr>
        <w:ind w:left="-900"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школе работает 82 человека, из них педагогических работников – 55 человек, 1 человек работа по совместительству, 23 человека -составляет технический персонал и обслуживающий персонал,  4 человека учебно- вспомогательный персонал.</w:t>
      </w:r>
    </w:p>
    <w:p w:rsidR="006824F2" w:rsidRPr="00E418E1" w:rsidRDefault="006824F2" w:rsidP="00F75B26">
      <w:pPr>
        <w:ind w:left="-900"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Имеют образование по квалификационному уровню: специалист, магистр, бакалавр – 52 человек, среднее специальное – 3 человека. Обучаюся заочно – 2 человека. Имеют квалификационную категорию: «Высшая категория» - 17 человека, «1 категоритя» - 3 человек, СЗД-  32 человека. Количество педагогов пенсионного возраста составляет – 18 человек (34% от общего количества педагогических работников школы). Текучести кадров – нет. </w:t>
      </w:r>
    </w:p>
    <w:p w:rsidR="006824F2" w:rsidRPr="00E418E1" w:rsidRDefault="006824F2" w:rsidP="00F75B26">
      <w:pPr>
        <w:ind w:left="-90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</w:rPr>
        <w:t>План повышения квалификации педагогических кадров  в основном   выполняется.</w:t>
      </w:r>
    </w:p>
    <w:p w:rsidR="006824F2" w:rsidRPr="00E418E1" w:rsidRDefault="006824F2" w:rsidP="00F75B26">
      <w:pPr>
        <w:ind w:left="-90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</w:rPr>
        <w:t xml:space="preserve"> Учителя своевременно проходят курсовую переподготовку.</w:t>
      </w:r>
    </w:p>
    <w:p w:rsidR="006824F2" w:rsidRPr="00E418E1" w:rsidRDefault="006824F2" w:rsidP="00F75B26">
      <w:pPr>
        <w:ind w:left="-90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</w:rPr>
        <w:t xml:space="preserve">План прохождения аттестации педагогических кадров выполняется. </w:t>
      </w:r>
    </w:p>
    <w:p w:rsidR="006824F2" w:rsidRPr="00E418E1" w:rsidRDefault="006824F2" w:rsidP="00F75B26">
      <w:pPr>
        <w:ind w:left="-900"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E418E1">
        <w:rPr>
          <w:rFonts w:ascii="Times New Roman" w:hAnsi="Times New Roman"/>
          <w:b/>
          <w:color w:val="0D0D0D"/>
          <w:sz w:val="24"/>
          <w:szCs w:val="24"/>
        </w:rPr>
        <w:t>В 2015-2016 учебном году аттестацию прошли следующие  учителя:</w:t>
      </w:r>
    </w:p>
    <w:p w:rsidR="006824F2" w:rsidRPr="00E418E1" w:rsidRDefault="006824F2" w:rsidP="00F75B26">
      <w:pPr>
        <w:ind w:left="-191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-Кравченко Л.А.- учитель начальных классов-  СЗД;</w:t>
      </w:r>
    </w:p>
    <w:p w:rsidR="006824F2" w:rsidRPr="00E418E1" w:rsidRDefault="006824F2" w:rsidP="00F75B26">
      <w:pPr>
        <w:ind w:left="-900"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-Гаценко Н.П.- учитель физической культуры-  присвоена  первая  категория;</w:t>
      </w:r>
    </w:p>
    <w:p w:rsidR="006824F2" w:rsidRPr="00E418E1" w:rsidRDefault="006824F2" w:rsidP="00F75B26">
      <w:pPr>
        <w:ind w:left="-900"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-Евлюхин А.В.- учитель физической культуры-  присвоена  высшая  категория;</w:t>
      </w:r>
    </w:p>
    <w:p w:rsidR="006824F2" w:rsidRPr="00E418E1" w:rsidRDefault="006824F2" w:rsidP="00F75B26">
      <w:pPr>
        <w:ind w:left="-900"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Стасюк О.С.- учитель русского языка и литературы аттеставалась впервые на СЗД;</w:t>
      </w:r>
    </w:p>
    <w:p w:rsidR="006824F2" w:rsidRPr="00E418E1" w:rsidRDefault="006824F2" w:rsidP="00F75B26">
      <w:pPr>
        <w:ind w:left="-900"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Зуйкина С.М.-учитель биологии - присвоена  высшая  категория;</w:t>
      </w:r>
    </w:p>
    <w:p w:rsidR="006824F2" w:rsidRPr="00E418E1" w:rsidRDefault="006824F2" w:rsidP="00F75B26">
      <w:pPr>
        <w:ind w:left="-900"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Меренков А.Ю.-учитель истории и обществознания – СЗД;</w:t>
      </w:r>
    </w:p>
    <w:p w:rsidR="006824F2" w:rsidRPr="00E418E1" w:rsidRDefault="006824F2" w:rsidP="00F75B26">
      <w:pPr>
        <w:ind w:left="-900"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Южакова Е.В. – учитель дополнительного образования – СЗД.</w:t>
      </w:r>
    </w:p>
    <w:p w:rsidR="006824F2" w:rsidRPr="00E418E1" w:rsidRDefault="006824F2" w:rsidP="00F75B26">
      <w:pPr>
        <w:ind w:left="-900" w:firstLine="709"/>
        <w:jc w:val="both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F75B26">
      <w:pPr>
        <w:tabs>
          <w:tab w:val="left" w:pos="0"/>
          <w:tab w:val="left" w:pos="426"/>
        </w:tabs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418E1">
        <w:rPr>
          <w:rFonts w:ascii="Times New Roman" w:hAnsi="Times New Roman"/>
          <w:color w:val="000000"/>
          <w:spacing w:val="6"/>
          <w:sz w:val="24"/>
          <w:szCs w:val="24"/>
          <w:lang w:eastAsia="ar-SA"/>
        </w:rPr>
        <w:t>В 2015-2016 учебном году коллектив школы  работал  </w:t>
      </w:r>
      <w:r w:rsidRPr="00E418E1">
        <w:rPr>
          <w:rFonts w:ascii="Times New Roman" w:hAnsi="Times New Roman"/>
          <w:color w:val="000000"/>
          <w:spacing w:val="2"/>
          <w:sz w:val="24"/>
          <w:szCs w:val="24"/>
          <w:lang w:eastAsia="ar-SA"/>
        </w:rPr>
        <w:t>над методической темой школы</w:t>
      </w:r>
      <w:r w:rsidRPr="00E418E1">
        <w:rPr>
          <w:rFonts w:ascii="Times New Roman" w:hAnsi="Times New Roman"/>
          <w:b/>
          <w:spacing w:val="2"/>
          <w:sz w:val="24"/>
          <w:szCs w:val="24"/>
          <w:lang w:eastAsia="ar-SA"/>
        </w:rPr>
        <w:t>:</w:t>
      </w:r>
      <w:r w:rsidRPr="00E418E1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 </w:t>
      </w:r>
      <w:r w:rsidRPr="00E418E1">
        <w:rPr>
          <w:rFonts w:ascii="Times New Roman" w:hAnsi="Times New Roman"/>
          <w:b/>
          <w:bCs/>
          <w:sz w:val="24"/>
          <w:szCs w:val="24"/>
          <w:lang w:eastAsia="ar-SA"/>
        </w:rPr>
        <w:t>«Повышение  профессиональной компетентности  педагогических работников  и качества  образования в условиях перехода на законодательство Российской Федерации и ФГОС</w:t>
      </w:r>
      <w:r w:rsidRPr="00E418E1">
        <w:rPr>
          <w:rFonts w:ascii="Times New Roman" w:hAnsi="Times New Roman"/>
          <w:b/>
          <w:sz w:val="24"/>
          <w:szCs w:val="24"/>
          <w:lang w:eastAsia="ar-SA"/>
        </w:rPr>
        <w:t xml:space="preserve">»  </w:t>
      </w:r>
      <w:r w:rsidRPr="00E418E1">
        <w:rPr>
          <w:rFonts w:ascii="Times New Roman" w:hAnsi="Times New Roman"/>
          <w:b/>
          <w:bCs/>
          <w:sz w:val="24"/>
          <w:szCs w:val="24"/>
          <w:lang w:eastAsia="ar-SA"/>
        </w:rPr>
        <w:t> 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заказом:</w:t>
      </w:r>
    </w:p>
    <w:p w:rsidR="006824F2" w:rsidRPr="00E418E1" w:rsidRDefault="006824F2" w:rsidP="00E80A7C">
      <w:pPr>
        <w:numPr>
          <w:ilvl w:val="0"/>
          <w:numId w:val="74"/>
        </w:numPr>
        <w:spacing w:after="0" w:line="384" w:lineRule="atLeast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Создание  необходимых условий для  реализации основной образовательной программы начального общего образования.</w:t>
      </w:r>
    </w:p>
    <w:p w:rsidR="006824F2" w:rsidRPr="00E418E1" w:rsidRDefault="006824F2" w:rsidP="00E80A7C">
      <w:pPr>
        <w:numPr>
          <w:ilvl w:val="0"/>
          <w:numId w:val="74"/>
        </w:numPr>
        <w:spacing w:after="0" w:line="384" w:lineRule="atLeast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6824F2" w:rsidRPr="00E418E1" w:rsidRDefault="006824F2" w:rsidP="00E80A7C">
      <w:pPr>
        <w:numPr>
          <w:ilvl w:val="0"/>
          <w:numId w:val="74"/>
        </w:numPr>
        <w:spacing w:after="0" w:line="384" w:lineRule="atLeast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Сохранение и укрепление физического и психического здоровья обучающихся, формирование стремления к здоровому образу жизни.</w:t>
      </w:r>
    </w:p>
    <w:p w:rsidR="006824F2" w:rsidRPr="00E418E1" w:rsidRDefault="006824F2" w:rsidP="00E80A7C">
      <w:pPr>
        <w:numPr>
          <w:ilvl w:val="0"/>
          <w:numId w:val="74"/>
        </w:numPr>
        <w:spacing w:after="0" w:line="384" w:lineRule="atLeast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Совершенствование условий взаимодействия семьи и школы.</w:t>
      </w:r>
    </w:p>
    <w:p w:rsidR="006824F2" w:rsidRPr="00E418E1" w:rsidRDefault="006824F2" w:rsidP="00E80A7C">
      <w:pPr>
        <w:numPr>
          <w:ilvl w:val="0"/>
          <w:numId w:val="74"/>
        </w:numPr>
        <w:spacing w:after="0" w:line="384" w:lineRule="atLeast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Привлечение внешкольных учреждений к сотрудничеству для развития творческих, интеллектуальных, индивидуальных  возможностей учащихся.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F75B26">
      <w:pPr>
        <w:shd w:val="clear" w:color="auto" w:fill="FFFFFF"/>
        <w:spacing w:before="25" w:after="25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Главные задачи  методической работы:</w:t>
      </w:r>
    </w:p>
    <w:p w:rsidR="006824F2" w:rsidRPr="00E418E1" w:rsidRDefault="006824F2" w:rsidP="00F75B26">
      <w:pPr>
        <w:shd w:val="clear" w:color="auto" w:fill="FFFFFF"/>
        <w:spacing w:before="25" w:after="25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 -развитие механизмов включения педагогов в различные виды деятельности;</w:t>
      </w:r>
    </w:p>
    <w:p w:rsidR="006824F2" w:rsidRPr="00E418E1" w:rsidRDefault="006824F2" w:rsidP="00F75B26">
      <w:pPr>
        <w:shd w:val="clear" w:color="auto" w:fill="FFFFFF"/>
        <w:spacing w:before="25" w:after="25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 - выявление опыта творчески работающих педагогов;</w:t>
      </w:r>
    </w:p>
    <w:p w:rsidR="006824F2" w:rsidRPr="00E418E1" w:rsidRDefault="006824F2" w:rsidP="00F75B26">
      <w:pPr>
        <w:shd w:val="clear" w:color="auto" w:fill="FFFFFF"/>
        <w:spacing w:before="25" w:after="25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-изучение педагогических потребностей посредством диагностики и мониторинга;</w:t>
      </w:r>
    </w:p>
    <w:p w:rsidR="006824F2" w:rsidRPr="00E418E1" w:rsidRDefault="006824F2" w:rsidP="00F75B26">
      <w:pPr>
        <w:shd w:val="clear" w:color="auto" w:fill="FFFFFF"/>
        <w:spacing w:before="25" w:after="25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оказание методической помощи учителю по вопросам, вызывающим затруднения.</w:t>
      </w:r>
    </w:p>
    <w:p w:rsidR="006824F2" w:rsidRPr="00E418E1" w:rsidRDefault="006824F2" w:rsidP="00F75B26">
      <w:pPr>
        <w:shd w:val="clear" w:color="auto" w:fill="FFFFFF"/>
        <w:spacing w:before="25" w:after="25"/>
        <w:ind w:firstLine="526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 xml:space="preserve">Методическая работа   2015-2016 уч. году  </w:t>
      </w:r>
      <w:r w:rsidRPr="00E418E1">
        <w:rPr>
          <w:rFonts w:ascii="Times New Roman" w:hAnsi="Times New Roman"/>
          <w:sz w:val="24"/>
          <w:szCs w:val="24"/>
        </w:rPr>
        <w:t>была направлена на выполнение поставленных задач и их реализацию через образовательную программу школы и учебно-воспитательный процесс.</w:t>
      </w:r>
      <w:r w:rsidRPr="00E418E1">
        <w:rPr>
          <w:rFonts w:ascii="Times New Roman" w:hAnsi="Times New Roman"/>
          <w:spacing w:val="9"/>
          <w:sz w:val="24"/>
          <w:szCs w:val="24"/>
        </w:rPr>
        <w:t xml:space="preserve"> При планировании методической работы школы педагогическим коллективом были отобраны те </w:t>
      </w:r>
      <w:r w:rsidRPr="00E418E1">
        <w:rPr>
          <w:rFonts w:ascii="Times New Roman" w:hAnsi="Times New Roman"/>
          <w:spacing w:val="2"/>
          <w:sz w:val="24"/>
          <w:szCs w:val="24"/>
        </w:rPr>
        <w:t>формы, которые реально позволили бы решать проблемы и задачи, стоящие перед школой. </w:t>
      </w:r>
    </w:p>
    <w:p w:rsidR="006824F2" w:rsidRPr="00E418E1" w:rsidRDefault="006824F2" w:rsidP="00F75B2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F75B2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В школе работает высококвалифицированный педагогический коллектив, способный обеспечить высокий уровень обучения, создать условия для индивидуального развития учеников. </w:t>
      </w:r>
    </w:p>
    <w:p w:rsidR="006824F2" w:rsidRPr="00E418E1" w:rsidRDefault="006824F2" w:rsidP="00F75B2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школой:</w:t>
      </w:r>
    </w:p>
    <w:p w:rsidR="006824F2" w:rsidRPr="00E418E1" w:rsidRDefault="006824F2" w:rsidP="00F75B26">
      <w:pPr>
        <w:shd w:val="clear" w:color="auto" w:fill="FFFFFF"/>
        <w:ind w:firstLine="573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 xml:space="preserve"> педсовет, методический совет,</w:t>
      </w:r>
      <w:r w:rsidRPr="00E418E1">
        <w:rPr>
          <w:rFonts w:ascii="Times New Roman" w:hAnsi="Times New Roman"/>
          <w:sz w:val="24"/>
          <w:szCs w:val="24"/>
        </w:rPr>
        <w:t xml:space="preserve"> </w:t>
      </w:r>
      <w:r w:rsidRPr="00E418E1">
        <w:rPr>
          <w:rFonts w:ascii="Times New Roman" w:hAnsi="Times New Roman"/>
          <w:color w:val="000000"/>
          <w:sz w:val="24"/>
          <w:szCs w:val="24"/>
        </w:rPr>
        <w:t>творческий отчет, доклады, выступления, мастер – классы,</w:t>
      </w:r>
      <w:r w:rsidRPr="00E418E1">
        <w:rPr>
          <w:rFonts w:ascii="Times New Roman" w:hAnsi="Times New Roman"/>
          <w:sz w:val="24"/>
          <w:szCs w:val="24"/>
        </w:rPr>
        <w:t xml:space="preserve"> </w:t>
      </w:r>
      <w:r w:rsidRPr="00E418E1">
        <w:rPr>
          <w:rFonts w:ascii="Times New Roman" w:hAnsi="Times New Roman"/>
          <w:color w:val="000000"/>
          <w:sz w:val="24"/>
          <w:szCs w:val="24"/>
        </w:rPr>
        <w:t>семинары,</w:t>
      </w:r>
      <w:r w:rsidRPr="00E418E1">
        <w:rPr>
          <w:rFonts w:ascii="Times New Roman" w:hAnsi="Times New Roman"/>
          <w:sz w:val="24"/>
          <w:szCs w:val="24"/>
        </w:rPr>
        <w:t xml:space="preserve"> </w:t>
      </w:r>
      <w:r w:rsidRPr="00E418E1">
        <w:rPr>
          <w:rFonts w:ascii="Times New Roman" w:hAnsi="Times New Roman"/>
          <w:color w:val="000000"/>
          <w:sz w:val="24"/>
          <w:szCs w:val="24"/>
        </w:rPr>
        <w:t>обсуждение проблем, самообразование, самоотчеты, анкетирование, наставничество, методический совет, предметные  МО, методические консультации, административные  совещания, совет профилактики, заседания школьного ПМПк.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Поставленные задачи выполнены практически в полном объеме, чему способствовали: </w:t>
      </w:r>
      <w:r w:rsidRPr="00E418E1">
        <w:rPr>
          <w:rFonts w:ascii="Times New Roman" w:hAnsi="Times New Roman"/>
          <w:sz w:val="24"/>
          <w:szCs w:val="24"/>
        </w:rPr>
        <w:br/>
        <w:t xml:space="preserve">-спланированная деятельность администрации школы по созданию условий для участников образовательного процесса; </w:t>
      </w:r>
      <w:r w:rsidRPr="00E418E1">
        <w:rPr>
          <w:rFonts w:ascii="Times New Roman" w:hAnsi="Times New Roman"/>
          <w:sz w:val="24"/>
          <w:szCs w:val="24"/>
        </w:rPr>
        <w:br/>
        <w:t xml:space="preserve">- анализ выполнения принятых управленческих решений, обеспечивающих качество результативности обученности учащихся; </w:t>
      </w:r>
      <w:r w:rsidRPr="00E418E1">
        <w:rPr>
          <w:rFonts w:ascii="Times New Roman" w:hAnsi="Times New Roman"/>
          <w:sz w:val="24"/>
          <w:szCs w:val="24"/>
        </w:rPr>
        <w:br/>
        <w:t xml:space="preserve">- выявление причинно-следственных связей отдельных педагогических явлений и соответствующая коррекция деятельности. </w:t>
      </w:r>
    </w:p>
    <w:p w:rsidR="006824F2" w:rsidRPr="00E418E1" w:rsidRDefault="006824F2" w:rsidP="00F75B26">
      <w:pPr>
        <w:jc w:val="both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 xml:space="preserve"> Работа методического совета школы.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школе создан методический совет,</w:t>
      </w:r>
      <w:r w:rsidRPr="00E418E1">
        <w:rPr>
          <w:rFonts w:ascii="Times New Roman" w:hAnsi="Times New Roman"/>
          <w:bCs/>
          <w:sz w:val="24"/>
          <w:szCs w:val="24"/>
        </w:rPr>
        <w:t xml:space="preserve"> план работы которого подчинен задачам методической работы и находится в соответствии с методической темой школы.</w:t>
      </w:r>
      <w:r w:rsidRPr="00E418E1">
        <w:rPr>
          <w:rFonts w:ascii="Times New Roman" w:hAnsi="Times New Roman"/>
          <w:sz w:val="24"/>
          <w:szCs w:val="24"/>
        </w:rPr>
        <w:t xml:space="preserve"> В него вошли: 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Cs/>
          <w:sz w:val="24"/>
          <w:szCs w:val="24"/>
        </w:rPr>
        <w:t xml:space="preserve">  Тема работы методического совета: 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поколения».</w:t>
      </w:r>
    </w:p>
    <w:p w:rsidR="006824F2" w:rsidRPr="00E418E1" w:rsidRDefault="006824F2" w:rsidP="00F75B26">
      <w:pPr>
        <w:shd w:val="clear" w:color="auto" w:fill="FFFFFF"/>
        <w:spacing w:before="162" w:after="243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Cs/>
          <w:sz w:val="24"/>
          <w:szCs w:val="24"/>
        </w:rPr>
        <w:t>Цель: </w:t>
      </w:r>
      <w:r w:rsidRPr="00E418E1">
        <w:rPr>
          <w:rFonts w:ascii="Times New Roman" w:hAnsi="Times New Roman"/>
          <w:sz w:val="24"/>
          <w:szCs w:val="24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 </w:t>
      </w:r>
      <w:r w:rsidRPr="00E418E1">
        <w:rPr>
          <w:rFonts w:ascii="Times New Roman" w:hAnsi="Times New Roman"/>
          <w:bCs/>
          <w:sz w:val="24"/>
          <w:szCs w:val="24"/>
        </w:rPr>
        <w:t xml:space="preserve">Приоритетные направления и задачи методической работы в 2015-2016 учебном году: </w:t>
      </w:r>
    </w:p>
    <w:p w:rsidR="006824F2" w:rsidRPr="00E418E1" w:rsidRDefault="006824F2" w:rsidP="00F75B26">
      <w:pPr>
        <w:shd w:val="clear" w:color="auto" w:fill="FFFFFF"/>
        <w:spacing w:before="162" w:after="243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-Обновление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учителя:</w:t>
      </w:r>
    </w:p>
    <w:p w:rsidR="006824F2" w:rsidRPr="00E418E1" w:rsidRDefault="006824F2" w:rsidP="00F75B26">
      <w:pPr>
        <w:shd w:val="clear" w:color="auto" w:fill="FFFFFF"/>
        <w:spacing w:before="162" w:after="243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-реализация компетентностного подхода в образовательном процессе;</w:t>
      </w:r>
    </w:p>
    <w:p w:rsidR="006824F2" w:rsidRPr="00E418E1" w:rsidRDefault="006824F2" w:rsidP="00F75B26">
      <w:pPr>
        <w:shd w:val="clear" w:color="auto" w:fill="FFFFFF"/>
        <w:ind w:left="-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-оптимизация урока за счет использования новых педагогических технологий (ИКТ, проблемного обучения, метода проектов и др.) в образовательном процессе;</w:t>
      </w:r>
    </w:p>
    <w:p w:rsidR="006824F2" w:rsidRPr="00E418E1" w:rsidRDefault="006824F2" w:rsidP="00F75B26">
      <w:pPr>
        <w:shd w:val="clear" w:color="auto" w:fill="FFFFFF"/>
        <w:ind w:left="-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-повышение эффективности проведения всех видов учебных занятий, качества обучения школьников;</w:t>
      </w:r>
    </w:p>
    <w:p w:rsidR="006824F2" w:rsidRPr="00E418E1" w:rsidRDefault="006824F2" w:rsidP="00F75B26">
      <w:pPr>
        <w:shd w:val="clear" w:color="auto" w:fill="FFFFFF"/>
        <w:ind w:left="-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-организация работы с мотивированными детьми;</w:t>
      </w:r>
    </w:p>
    <w:p w:rsidR="006824F2" w:rsidRPr="00E418E1" w:rsidRDefault="006824F2" w:rsidP="00F75B26">
      <w:pPr>
        <w:shd w:val="clear" w:color="auto" w:fill="FFFFFF"/>
        <w:ind w:left="-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-формирование исследовательских умений и навыков, обучающихся на уроках и во внеурочной деятельности, предоставление им оптимальных возможностей для реализации индивидуальных творческих запросов;</w:t>
      </w:r>
    </w:p>
    <w:p w:rsidR="006824F2" w:rsidRPr="00E418E1" w:rsidRDefault="006824F2" w:rsidP="00F75B26">
      <w:pPr>
        <w:shd w:val="clear" w:color="auto" w:fill="FFFFFF"/>
        <w:ind w:left="-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-активизация работы по организации проектно-исследовательской деятельности обучающихся и педагогов;</w:t>
      </w:r>
    </w:p>
    <w:p w:rsidR="006824F2" w:rsidRPr="00E418E1" w:rsidRDefault="006824F2" w:rsidP="00F75B26">
      <w:pPr>
        <w:shd w:val="clear" w:color="auto" w:fill="FFFFFF"/>
        <w:ind w:left="-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-обеспечение методической работы с педагогами образовательного учреждения на диагностической основе;</w:t>
      </w:r>
    </w:p>
    <w:p w:rsidR="006824F2" w:rsidRPr="00E418E1" w:rsidRDefault="006824F2" w:rsidP="00F75B26">
      <w:pPr>
        <w:shd w:val="clear" w:color="auto" w:fill="FFFFFF"/>
        <w:ind w:left="-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-подготовка к государственной (итоговой) аттестации обучающихся выпускных классов;</w:t>
      </w:r>
    </w:p>
    <w:p w:rsidR="006824F2" w:rsidRPr="00E418E1" w:rsidRDefault="006824F2" w:rsidP="00F75B26">
      <w:pPr>
        <w:shd w:val="clear" w:color="auto" w:fill="FFFFFF"/>
        <w:ind w:left="-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содействие профессиональному самоопределению школьников.</w:t>
      </w:r>
    </w:p>
    <w:p w:rsidR="006824F2" w:rsidRPr="00E418E1" w:rsidRDefault="006824F2" w:rsidP="00F75B26">
      <w:pPr>
        <w:shd w:val="clear" w:color="auto" w:fill="FFFFFF"/>
        <w:ind w:left="-284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 Отбор и разработка программ элективных курсов и факультативных занятий.</w:t>
      </w:r>
    </w:p>
    <w:p w:rsidR="006824F2" w:rsidRPr="00E418E1" w:rsidRDefault="006824F2" w:rsidP="00F75B26">
      <w:pPr>
        <w:shd w:val="clear" w:color="auto" w:fill="FFFFFF"/>
        <w:ind w:left="-284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 Изучение и распространение положительного педагогического опыта творчески работающих учителей:</w:t>
      </w:r>
    </w:p>
    <w:p w:rsidR="006824F2" w:rsidRPr="00E418E1" w:rsidRDefault="006824F2" w:rsidP="00F75B26">
      <w:pPr>
        <w:shd w:val="clear" w:color="auto" w:fill="FFFFFF"/>
        <w:ind w:left="-284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-повышение уровня профессиональной подготовки учителей;</w:t>
      </w:r>
    </w:p>
    <w:p w:rsidR="006824F2" w:rsidRPr="00E418E1" w:rsidRDefault="006824F2" w:rsidP="00F75B26">
      <w:pPr>
        <w:shd w:val="clear" w:color="auto" w:fill="FFFFFF"/>
        <w:ind w:left="-284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-формирование инфор</w:t>
      </w:r>
      <w:r w:rsidRPr="00E418E1">
        <w:rPr>
          <w:rFonts w:ascii="Times New Roman" w:hAnsi="Times New Roman"/>
          <w:sz w:val="24"/>
          <w:szCs w:val="24"/>
          <w:lang w:eastAsia="en-US"/>
        </w:rPr>
        <w:softHyphen/>
        <w:t>мационной компетентности педагогов;</w:t>
      </w:r>
    </w:p>
    <w:p w:rsidR="006824F2" w:rsidRPr="00E418E1" w:rsidRDefault="006824F2" w:rsidP="00F75B26">
      <w:pPr>
        <w:shd w:val="clear" w:color="auto" w:fill="FFFFFF"/>
        <w:ind w:left="-284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 xml:space="preserve">-создание банка данных по проблемам современного урока, формам и методам обучения. </w:t>
      </w:r>
    </w:p>
    <w:p w:rsidR="006824F2" w:rsidRPr="00E418E1" w:rsidRDefault="006824F2" w:rsidP="00F75B26">
      <w:pPr>
        <w:shd w:val="clear" w:color="auto" w:fill="FFFFFF"/>
        <w:ind w:left="-284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4. Информационно-методическое обеспечение образовательного процесса и системы повышения квалификации педагогического коллектива:</w:t>
      </w:r>
    </w:p>
    <w:p w:rsidR="006824F2" w:rsidRPr="00E418E1" w:rsidRDefault="006824F2" w:rsidP="00F75B26">
      <w:pPr>
        <w:shd w:val="clear" w:color="auto" w:fill="FFFFFF"/>
        <w:ind w:left="-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приведение методического обеспечения учебных предметов в соответствие с требованиями новых руководящих документов в области образования, учебных планов и программ;</w:t>
      </w:r>
    </w:p>
    <w:p w:rsidR="006824F2" w:rsidRPr="00E418E1" w:rsidRDefault="006824F2" w:rsidP="00925005">
      <w:pPr>
        <w:shd w:val="clear" w:color="auto" w:fill="FFFFFF"/>
        <w:ind w:left="-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информационное сопровождение учителей на этапе освоения федеральных государственных образовательных стандартов второго поколения. </w:t>
      </w:r>
    </w:p>
    <w:p w:rsidR="006824F2" w:rsidRPr="00E418E1" w:rsidRDefault="006824F2" w:rsidP="00F75B26">
      <w:pPr>
        <w:ind w:firstLine="720"/>
        <w:jc w:val="both"/>
        <w:rPr>
          <w:rFonts w:ascii="Times New Roman" w:hAnsi="Times New Roman"/>
          <w:color w:val="FFFFFF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течение года методический совет осуществлял координацию деятельности методических объединений и определял стратегические задачи развития школы.</w:t>
      </w:r>
    </w:p>
    <w:p w:rsidR="006824F2" w:rsidRPr="00E418E1" w:rsidRDefault="006824F2" w:rsidP="00F75B2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школе  действуют следующие методические объединения учителей: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ШМО учителей начальных классов</w:t>
      </w:r>
      <w:r w:rsidRPr="00E418E1">
        <w:rPr>
          <w:rFonts w:ascii="Times New Roman" w:hAnsi="Times New Roman"/>
          <w:sz w:val="24"/>
          <w:szCs w:val="24"/>
        </w:rPr>
        <w:t xml:space="preserve"> – учителя начальной школы- руководитель Каира О.В.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ШМО учителей математического цикла</w:t>
      </w:r>
      <w:r w:rsidRPr="00E418E1">
        <w:rPr>
          <w:rFonts w:ascii="Times New Roman" w:hAnsi="Times New Roman"/>
          <w:sz w:val="24"/>
          <w:szCs w:val="24"/>
        </w:rPr>
        <w:t xml:space="preserve"> – учителя математики, информатики- руководитель Сёмкина Л.Г.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lastRenderedPageBreak/>
        <w:t>ШМО учителей филологии</w:t>
      </w:r>
      <w:r w:rsidRPr="00E418E1">
        <w:rPr>
          <w:rFonts w:ascii="Times New Roman" w:hAnsi="Times New Roman"/>
          <w:sz w:val="24"/>
          <w:szCs w:val="24"/>
        </w:rPr>
        <w:t xml:space="preserve"> – учителя русского языка, английского, украинского и крымскотатарского  языков - Макарова Н.А.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ШМО учителей эстетического цикла</w:t>
      </w:r>
      <w:r w:rsidRPr="00E418E1">
        <w:rPr>
          <w:rFonts w:ascii="Times New Roman" w:hAnsi="Times New Roman"/>
          <w:sz w:val="24"/>
          <w:szCs w:val="24"/>
        </w:rPr>
        <w:t xml:space="preserve"> – учителя музыкального искусства, трудового обучения, изобразительного искусства – руководитель Мальгивская Н.Р.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ШМО учителей  цикла «естествознание»</w:t>
      </w:r>
      <w:r w:rsidRPr="00E418E1">
        <w:rPr>
          <w:rFonts w:ascii="Times New Roman" w:hAnsi="Times New Roman"/>
          <w:sz w:val="24"/>
          <w:szCs w:val="24"/>
        </w:rPr>
        <w:t xml:space="preserve"> - учителя химии, биологии, географии,  физики руководитель Зуйкина С.М.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ШМО учителей физического  воспитания</w:t>
      </w:r>
      <w:r w:rsidRPr="00E418E1">
        <w:rPr>
          <w:rFonts w:ascii="Times New Roman" w:hAnsi="Times New Roman"/>
          <w:sz w:val="24"/>
          <w:szCs w:val="24"/>
        </w:rPr>
        <w:t xml:space="preserve"> – учителя физического воспитания, ОБЖ –руководитель Гаценко Н.П.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ШМО учителей истории</w:t>
      </w:r>
      <w:r w:rsidRPr="00E418E1">
        <w:rPr>
          <w:rFonts w:ascii="Times New Roman" w:hAnsi="Times New Roman"/>
          <w:sz w:val="24"/>
          <w:szCs w:val="24"/>
        </w:rPr>
        <w:t xml:space="preserve"> – учителя истории – руководитель Меренков А.Ю.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Перед МО стояли задачи по применению учителями эффективных педагогических технологий для повышения качества обучения, формирования системы диагностик интересов, творческих возможностей и развития личности школьников.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Педагоги МО вели работу по изучению новых, эффективных педагогических технологий для повышения качества образования с последующим выступлением с докладами на заседаниях МО, проводились открытые внеклассные мероприятия, а также открытые уроки для педагогов школы.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Учителя начальных классов</w:t>
      </w:r>
      <w:r w:rsidRPr="00E418E1">
        <w:rPr>
          <w:rFonts w:ascii="Times New Roman" w:hAnsi="Times New Roman"/>
          <w:sz w:val="24"/>
          <w:szCs w:val="24"/>
        </w:rPr>
        <w:t xml:space="preserve"> работали над проблемой «Формирование профессиональной компетентности педагога начальной школы для качественной подготовки к переходу начальной школы на ФГОС второго поколения», которая согласуется с научно-методической проблемой школы «Обеспечение высокого уровня профессиональной компетентности учителя в условиях модернизации образования».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Приоритетная цель деятельности МО была направлена на создание условий по совершенствованию педагогического мастерства в сфере формирования универсальных учебных действий в условиях введения ФГОС ННО.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Проведено 11 заседаний МО, согласно плану работы МО. 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На 1 заседании были рассмотрены рабочие программы по предметам, по внеурочной деятельности, согласован план работы на текущий учебный год.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Особое внимание было уделено более тщательному изучению Закона       « Об образовании в РФ» (с внесёнными изменениями) и знакомству с Законом Республики Крым «Об образовании в Республике Крым».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Было актуализировано содержание принятых в школе локальных актов  по ведению школьной документации, по нормам оценивания, по единому орфографическому режиму, о порядке проведения аттестации и тд.                                                   Проведён районный семинар учителей начальных  классов  « Современный урок  в  аспекте реализации ФГОС. Берло Т. С. дала урок русского языка в 4-А классе « Глагол. Обобщение.» Стасюк Т.Н. – урок математики в 1-Б классе « Общие  приёмы вычитания с переходом через десяток.» Каира О. В. провела мастер-класс « Учение  с увлечением.» Котик Г. П.- заместитель директора по ВР выступила с докладом « Новые  технологии воспитательного процесса.»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 Были заслушаны и обсуждены доклады: 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Личностно-ориентированный подход к педагогической деятельности учителя (Берло Т.С.)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-Дифференциация и индивидуализация процесса обучения на уроках математики (Стасюк Т.Н.)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-Работа по изучению мотивации обучающихся через вовлечение их в познавательную деятельность (Кравченко Л.А.)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-Система работы над читательскими навыками (Афанасьева Т.И.)                                          -Нестандартные уроки в начальной школе. (Шевченко О.Н.)                                                      -Практико-ориентированный подход в подготовке педагогов к ФГОС в условиях сетевого взаимодействия. (Назмеева О.Ю.)                                                                       -Технология учебного моделирования в начальной школе .( Азизова С.Б.)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Был проведён психологический семинар-практикум на котором был заслушан доклад школьного психолога Османовой С.Р. «Психо-физиологические особенности младших школьников» и обсуждены сообщения: 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-Как сделать так, чтобы дети выполняли домашние задания (Олейник Е.А.)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-Как работать с детьми, которые не хотят учиться? (Помазановская Н.О.)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-Как управлять вниманием учащихся на уроке? (Кашуба В.Б.)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-Как не дать детям сорвать урок? (Котик Г.П.)                                                                                                                                                      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Учителя начальной школы работают в тесном взаимодействии со школьным логопедом Грищенко Л.А.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Молодым специалистам Шевченко О.Н. и Потапенко А.В.(с 04.02.2016г) были назначены опытные учителя-наставники Кравченко Л.А. и Стасюк Т.Н., которые осуществляют всю необходимую методическую помощь, согласно составленным   планам  работы.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Прошла аттестацию учитель 2 -В  класса Кравченко Л.А., которая провела открытый урок по чтению и открытое воспитательное мероприятие «Всё начинается с добра».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В рамках работы с одарёнными детьми от всей начальной школы подано 111 заявок на участие в </w:t>
      </w:r>
      <w:r w:rsidRPr="00E418E1">
        <w:rPr>
          <w:rFonts w:ascii="Times New Roman" w:hAnsi="Times New Roman"/>
          <w:sz w:val="24"/>
          <w:szCs w:val="24"/>
          <w:lang w:val="en-US"/>
        </w:rPr>
        <w:t>VII</w:t>
      </w:r>
      <w:r w:rsidRPr="00E418E1">
        <w:rPr>
          <w:rFonts w:ascii="Times New Roman" w:hAnsi="Times New Roman"/>
          <w:sz w:val="24"/>
          <w:szCs w:val="24"/>
        </w:rPr>
        <w:t xml:space="preserve"> Всероссийских олимпиадах по русскому языку и математике. .Все заявленные  участники выполнили предложенные задания. Итоги олимпиад  пока не получены.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Итоги работы МО учителей начальных классов отражены в тематических папках «Проектная деятельность учащихся на уроках и внеурочных занятиях» и «От урока к внеурочной деятельности»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Начато накопление материала для тематических папок «Нестандартные уроки в начальной школе» и «Интеллектуальные игры в начальной школе».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Работа ГПД отражена в тематической папке «Короткие будни продлённого дня».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Была осуществлена проверка   тетрадей по русскому языку и математике обучающихся начальной школы, даны методические рекомендации по её итогам. Заслушаны и обсуждены справки о проверке личных дел  и  дневников обучающихся 2-4 классов. 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Проведен школьный смотр всех кабинетов учителей начальной школы. Лучшими признаны кабинеты учителей Стасюк Т.Н., Каиры О.В., Назмеевой О.Ю. Кабинет  Стасюк Т.Н. занял 2-е место в районном смотре.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 xml:space="preserve">       Члены МО являются активными участниками педагогических советов, выступая с сообщениями и презентациями. Стасюк Т. Н. выступила с отличной презентацией « Гражданско-патриотическое воспитание младших школьников.»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Уделяя огромное внимание работе с родителями, учителя регулярно проводят тематические родительские собрания. Учителем 1-А класса (Каирой О.В.) для родителей было дано театрализованное представление «Осень-славная пора», проведен праздник «Поздравление для мам от ребят и зверят». Учителем 1-Б (Стасюк Т.Н.) театрализованное представление собственного сочинения «Колобок и его друзья» и праздник «Милые мамочки и бабушки наши»  В конце учебного года  были проведены  праздники прощания с 1-ым классом.                                                                                                                                      Проведено совместное заседание с МБДОУ «Детский сад «Сказка» на тему «Преемственность в обучении и воспитании», в рамках  которого учителем 1-Б класса Стасюк Т. Н. был дан открытый урок  математики  .                             Все учителя начальной школы в течение 3-х недель активно и плодотворно  работали на летней школьной площадке « Солнышко», проведя массу интересных и познавательных мероприятий. Руководителем   площадки была учитель 2- В класса Шевченко О.Н.                                                                                    Учителя   начальных классов Каира О.В. ,Кравченко Л.А., Назмеева О.Ю., Стасюк Т.Н. привлекались к проведению ГВЭ в 9-х и 11-х классах.    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Котик Г.П. была наиболее активна в организации экскурсионных поездок с обучающимися 3-А класса.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В 4-А, 4-Б, и 4-В классах были проведены тренировочные, апробационные всесоюзные российские работы. Во всесоюзных проверочных работах приняли участие 4-А и 4-Б класс. Опытные учителя Берло Т.С., Стасюк Т.Н., Каира О.В., Афанасьева Т.И. и Назмеева О.Ю. участвовали в проверке этих работ. Результаты работ были проанализированы на МО и сообщены родителям.</w:t>
      </w:r>
    </w:p>
    <w:p w:rsidR="006824F2" w:rsidRPr="00E418E1" w:rsidRDefault="006824F2" w:rsidP="00F75B26">
      <w:pPr>
        <w:tabs>
          <w:tab w:val="left" w:pos="3376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</w:t>
      </w:r>
      <w:r w:rsidRPr="00E418E1">
        <w:rPr>
          <w:rFonts w:ascii="Times New Roman" w:hAnsi="Times New Roman"/>
          <w:b/>
          <w:sz w:val="24"/>
          <w:szCs w:val="24"/>
        </w:rPr>
        <w:t>Школьное методическое объединение учителей</w:t>
      </w:r>
      <w:r w:rsidRPr="00E418E1">
        <w:rPr>
          <w:rFonts w:ascii="Times New Roman" w:hAnsi="Times New Roman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sz w:val="24"/>
          <w:szCs w:val="24"/>
        </w:rPr>
        <w:t>филологических наук</w:t>
      </w:r>
      <w:r w:rsidRPr="00E418E1">
        <w:rPr>
          <w:rFonts w:ascii="Times New Roman" w:hAnsi="Times New Roman"/>
          <w:sz w:val="24"/>
          <w:szCs w:val="24"/>
        </w:rPr>
        <w:t xml:space="preserve"> работало над проблемой «Формирование профессиональной компетентности учителя в условиях перехода на новые государственные образовательные стандарты». </w:t>
      </w:r>
      <w:r w:rsidRPr="00E418E1">
        <w:rPr>
          <w:rFonts w:ascii="Times New Roman" w:hAnsi="Times New Roman"/>
          <w:sz w:val="24"/>
          <w:szCs w:val="24"/>
          <w:lang w:eastAsia="en-US"/>
        </w:rPr>
        <w:t>В соответствии с проблемой решались следующие задачи:</w:t>
      </w:r>
    </w:p>
    <w:p w:rsidR="006824F2" w:rsidRPr="00E418E1" w:rsidRDefault="006824F2" w:rsidP="00E80A7C">
      <w:pPr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раскрытие индивидуальных педагогических способностей, профессионально-личностный рост учителя (открытые уроки, мастер-класс);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•</w:t>
      </w:r>
      <w:r w:rsidRPr="00E418E1">
        <w:rPr>
          <w:rFonts w:ascii="Times New Roman" w:hAnsi="Times New Roman"/>
          <w:sz w:val="24"/>
          <w:szCs w:val="24"/>
          <w:lang w:eastAsia="en-US"/>
        </w:rPr>
        <w:tab/>
        <w:t xml:space="preserve"> усиление воспитательного потенциала урочной и внеурочной образовательной деятельности учителей путём привлечения школьников к участию в школьных, муниципальных, региональных, всероссийских мероприятиях, конкурсах, конференциях;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•</w:t>
      </w:r>
      <w:r w:rsidRPr="00E418E1">
        <w:rPr>
          <w:rFonts w:ascii="Times New Roman" w:hAnsi="Times New Roman"/>
          <w:sz w:val="24"/>
          <w:szCs w:val="24"/>
          <w:lang w:eastAsia="en-US"/>
        </w:rPr>
        <w:tab/>
        <w:t>обобщение и распространение положительного педагогического опыта учителей ШМО;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•</w:t>
      </w:r>
      <w:r w:rsidRPr="00E418E1">
        <w:rPr>
          <w:rFonts w:ascii="Times New Roman" w:hAnsi="Times New Roman"/>
          <w:sz w:val="24"/>
          <w:szCs w:val="24"/>
          <w:lang w:eastAsia="en-US"/>
        </w:rPr>
        <w:tab/>
        <w:t>научно-методическая организация работы учителей по подготовке обучающихся к выпускному сочинению, к государственной аттестации в форме ГИА и ЕГЭ.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•</w:t>
      </w:r>
      <w:r w:rsidRPr="00E418E1">
        <w:rPr>
          <w:rFonts w:ascii="Times New Roman" w:hAnsi="Times New Roman"/>
          <w:sz w:val="24"/>
          <w:szCs w:val="24"/>
          <w:lang w:eastAsia="en-US"/>
        </w:rPr>
        <w:tab/>
        <w:t>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Особое внимание уделяется работе по разработке рабочих программ, их корректировке в течение учебного года, совершенствованию подходов к тематическому планированию на следующий учебный год.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 xml:space="preserve">За время анализируемого периода было проведено два запланированных методических объединения по темам: 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lastRenderedPageBreak/>
        <w:t>1) «Современный урок»;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2) «Формирование УУД на уроках в 5 классе».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 xml:space="preserve">На заседаниях ШМО рассматривались современные подходы к преподаванию уроков филологических дисциплин, требования к современному уроку по ФГОС, методы и приемы формирования универсальных учебных действий в 5 классе. 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соответствии с планом управления образования Администрации Красногвардейского района в сентябре 2015 года были проведены стартовые контрольные работы по русскому языку в 5, 9, 11 классах. Стартовую контрольную работу писали 84 обучающихся, средний балл составил 3,1.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Учителями русского языка и литературы в течение года проводятся внеклассные мероприятия, посвященные писателям-юбилярам. Учащиеся под руководством своих учителей готовят стенгазеты, доклады, интересные факты о писателях.  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Большая работа проводится по подготовке обучающихся к участию в олимпиадах и конкурсах школьного и муниципального уровня. В октябре 2015 года были проведены школьные олимпиады по русскому языку, литературе, английскому языку и крымскотатарскому языку. 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6 октября 2015 года прошел школьный этап олимпиады по литературе. В олимпиаде приняли участие 26 обучающихся 5 – 11 классов. Победителями стали: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 Блажко Дарья, обучающаяся 5 класса;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Шманцер Елизавета, обучающаяся 6 класса;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 Чумак Христина, обучающаяся 7 класса;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4. Русов Даниил, обучающийся 8 класса;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5. Лымарь Екатерина, обучающаяся 9 класса;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6. Турсунбаева Зиада, обучающаяся 10 класса;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7. Ополченцева Алина, обучающаяся 11 класса.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15 октября 2015 г. состоялся школьный этап олимпиады по русскому языку. В олимпиаде  приняли участие 30 обучающихся 5 – 11 классов. Победителями стали: 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 Выпирайлова Алина, обучающаяся 5 класса;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Терновская Анна, обучающаяся 6 класса;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3.Шевцова Кристина, обучающаяся 7 класса;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4. Русов Даниил, обучающийся 8 класса;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5. Лымарь Екатерина, обучающаяся 9 класса;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олимпиаде по английскому языку приняли участие 12 обучающихся из 5 – 11 классов. Победителями стали: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 Блажко Дарья, обучающаяся 5 класса;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Запоточный Кирилл, обучающийся 8 класса;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3. Турсунбаева Зиада, обучающаяся 10 класса.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Обучающиеся 7 – 11 классов, ставшие победителями школьного этапа олимпиады, приняли участие в муниципальном этапе. Победителями муниципального этапа стали :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 Лымарь Екатерина (литература);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Турсунбаева Зиада (английский язык).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период с 8 февраля по 12 февраля 2016 года была проведена Неделя филологии. С целью привлечения внимания учащихся к изучению предметов филологического цикла педагогами были проведены открытые уроки в занимательной форме: уроки-соревнования, уроки-путешествия, уроки-концерты, уроки-праздники. Обучающиеся с огромным интересом приняли участие в организации и проведении открытых уроков, показали знание предметов, умение работать в команде, в группе, в паре, расширили свой кругозор и осознали ценность изучаемых предметов. В рамках недели были также проведены конкурсы на лучшее литературное произведение собственного сочинения, выставка иллюстраций по мотивам любимых литературных произведений, конкурс чтецов. В конкурсе чтецов приняли участие обучающиеся 5 – 6 классов. Мероприятие было организовано и проведено на высоком уровне, формат литературной гостиной позволил участникам раскрепоститься, чувствовать себя комфортно и уверенно. Учащиеся показали настоящее актерское мастерство, декламируя стихотворения любимых авторов. Но лучшими из них стали учащиеся 6-А и 6-В классов: Климова Анастасия и Алябьев Александр, которые приняли участие в муниципальном этапе конкурса «Язык – душа народа», который состоялся 10 марта 2016г. Климова Анастасия стала призёром муниципального этапа конкурса.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29 февраля 2016 года состоялся школьный этап конкурса «Живая классика». В конкурсе приняли участие 9 учащихся  5 – 10 классов. Победителями стали: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 Староверова Екатерина, обучающаяся 6 класса;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Козлова Мария, обучающаяся 6 класса;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 Курзанцева Диана, обучающаяся 10 класса.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Староверова Е. и Козлова М. приняли участие в муниципальном этапе конкурса.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апреле 2016 г. было проведено методическое объединение, посвященное подготовке к ГИА в 9 и 11 классах. За круглым столом члены ШМО изучили критерии оценивания, поделились опытом работы по подготовке обучающихся к ГИА.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20 апреля 2016 г. был проведен пробный ГВЭ по русскому языку. ГВЭ писали 33 обучающихся, средний балл составил 2,4. 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мае 2016 года в рамках празднования Дня славянской письменности (24 мая) учителями русского языка были проведены мероприятия на уровне классов: проекты, стенгазеты, викторины и др.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июне 2016 года членами ШМО филологического цикла на методическом объединении был составлен перспективный план работы на 2016-2017 уч.год.</w:t>
      </w:r>
    </w:p>
    <w:p w:rsidR="006824F2" w:rsidRPr="00E418E1" w:rsidRDefault="006824F2" w:rsidP="00F75B26">
      <w:pPr>
        <w:spacing w:line="36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В  </w:t>
      </w:r>
      <w:r w:rsidRPr="00E418E1">
        <w:rPr>
          <w:rFonts w:ascii="Times New Roman" w:hAnsi="Times New Roman"/>
          <w:b/>
          <w:sz w:val="24"/>
          <w:szCs w:val="24"/>
        </w:rPr>
        <w:t>ШМО учителей  естественного цикла</w:t>
      </w:r>
      <w:r w:rsidRPr="00E418E1">
        <w:rPr>
          <w:rFonts w:ascii="Times New Roman" w:hAnsi="Times New Roman"/>
          <w:sz w:val="24"/>
          <w:szCs w:val="24"/>
        </w:rPr>
        <w:t xml:space="preserve"> входит 6 человек: Мамонова И. А., Зуйкина И. С., Евлюхина Т. В., Кончаковская С. Г., Зуйкин О., Зуйкина С. М. Тема   МО « Использование  возможностей </w:t>
      </w:r>
      <w:r w:rsidRPr="00E418E1">
        <w:rPr>
          <w:rFonts w:ascii="Times New Roman" w:hAnsi="Times New Roman"/>
          <w:sz w:val="24"/>
          <w:szCs w:val="24"/>
        </w:rPr>
        <w:lastRenderedPageBreak/>
        <w:t>современных информационных и компьюторных  технологий обучения для развития творческой личности».  Реализация этой темы  шла по следующим направлениям  работы :</w:t>
      </w:r>
    </w:p>
    <w:p w:rsidR="006824F2" w:rsidRPr="00E418E1" w:rsidRDefault="006824F2" w:rsidP="00E80A7C">
      <w:pPr>
        <w:numPr>
          <w:ilvl w:val="0"/>
          <w:numId w:val="76"/>
        </w:numPr>
        <w:spacing w:after="160" w:line="36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Разработка программно-методического обеспечения;</w:t>
      </w:r>
    </w:p>
    <w:p w:rsidR="006824F2" w:rsidRPr="00E418E1" w:rsidRDefault="006824F2" w:rsidP="00E80A7C">
      <w:pPr>
        <w:numPr>
          <w:ilvl w:val="0"/>
          <w:numId w:val="7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Научно-исследовательская работа;</w:t>
      </w:r>
    </w:p>
    <w:p w:rsidR="006824F2" w:rsidRPr="00E418E1" w:rsidRDefault="006824F2" w:rsidP="00E80A7C">
      <w:pPr>
        <w:numPr>
          <w:ilvl w:val="0"/>
          <w:numId w:val="7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Работа с одарёнными детьми;</w:t>
      </w:r>
    </w:p>
    <w:p w:rsidR="006824F2" w:rsidRPr="00E418E1" w:rsidRDefault="006824F2" w:rsidP="00E80A7C">
      <w:pPr>
        <w:numPr>
          <w:ilvl w:val="0"/>
          <w:numId w:val="7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Самообразование;</w:t>
      </w:r>
    </w:p>
    <w:p w:rsidR="006824F2" w:rsidRPr="00E418E1" w:rsidRDefault="006824F2" w:rsidP="00E80A7C">
      <w:pPr>
        <w:numPr>
          <w:ilvl w:val="0"/>
          <w:numId w:val="7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Изучение передового опыта.</w:t>
      </w:r>
    </w:p>
    <w:p w:rsidR="006824F2" w:rsidRPr="00E418E1" w:rsidRDefault="006824F2" w:rsidP="00F75B26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Формы работы предусматривают индивидуальные ( наставничество, моделирование) и групповые (творческие мастерские,  взаимопосещение, проблемные консультации и др.) методы. Проводились ежемесячные заседания, на которых решались  вопросы подготовки к олимпиадам, ЭГЕ, ГИА, анализировались ошибки, успеваемость, результаты. Большая работа поводилась между заседаниями. Она включала внеклассную работу, проведение предметных недель, участие в конкурсах и соревнованиях.</w:t>
      </w:r>
    </w:p>
    <w:p w:rsidR="006824F2" w:rsidRPr="00E418E1" w:rsidRDefault="006824F2" w:rsidP="00F75B26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Внеурочная работа в 5 классах является неотъемлемой  частью учебного процесса. Зачитаны и обсуждены справки по состоянию преподавания  физики, химии, элективных курсов «Экология», «Глобальная география».</w:t>
      </w:r>
    </w:p>
    <w:p w:rsidR="006824F2" w:rsidRPr="00E418E1" w:rsidRDefault="006824F2" w:rsidP="00F75B26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В 2015-2016 учебном году учителя МО подготовили 3 победителя муниципального тура олимпиады ( учитель Зуйкина С. М.) и 6 призёров(1 призёра подготовил Зуйкин О. С., 4-Зуйкина С. М., 1-Мамонова И. А.). </w:t>
      </w:r>
    </w:p>
    <w:p w:rsidR="006824F2" w:rsidRPr="00E418E1" w:rsidRDefault="006824F2" w:rsidP="00F75B26">
      <w:pPr>
        <w:spacing w:before="100" w:beforeAutospacing="1" w:after="100" w:afterAutospacing="1" w:line="360" w:lineRule="auto"/>
        <w:ind w:left="-142"/>
        <w:contextualSpacing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Все учителя работают над темами самообразования согласно плану, а также </w:t>
      </w:r>
    </w:p>
    <w:p w:rsidR="006824F2" w:rsidRPr="00E418E1" w:rsidRDefault="006824F2" w:rsidP="00F75B26">
      <w:pPr>
        <w:spacing w:before="100" w:beforeAutospacing="1" w:after="100" w:afterAutospacing="1" w:line="360" w:lineRule="auto"/>
        <w:ind w:left="-142"/>
        <w:contextualSpacing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принимают активное участие в районных и республиканских семинарах постоянно повышая своё мастерство.</w:t>
      </w:r>
    </w:p>
    <w:p w:rsidR="006824F2" w:rsidRPr="00E418E1" w:rsidRDefault="006824F2" w:rsidP="00F75B26">
      <w:pPr>
        <w:spacing w:before="100" w:beforeAutospacing="1" w:after="100" w:afterAutospacing="1" w:line="360" w:lineRule="auto"/>
        <w:ind w:left="-142"/>
        <w:contextualSpacing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В начале мая ярко и успешно прошла неделя естественных наук, успешно были  проведены разнообразные мероприятия, открытые уроки. Учителя Зуйкина С.М., Зуйкина И.С., Тарасенко Е.А., Кончаковская С.Г. , Евлюхина Т.В., Мамонова И.А. провели интересные мероприятия: «Своя  игра»(по биологии для учащихся 11 класса), экологический  брейн-ринг «Судьба природы-наша судьба» (для 7 классов), открытый урок «Среда обитания и экологические факторы, влияющие на живые организмы» (для 5-6 классов), интеллектуальный химико-биологический турнир «Самый сообразительный химик» (для 9 классов), проект-исследование «Вкусное мороженое на блюдечке положено» (для 5 классов), «Химический футбол» (для 8 классов), «Игра по географии» (для 6 классов), открытые уроки - лирический зачет «Весна, природа, космос», внеклассное мероприятие – музыкально географическая викторина «Музыка на карте Мира». Результат недели был подведен на линейке с вручение грамот.</w:t>
      </w:r>
    </w:p>
    <w:p w:rsidR="006824F2" w:rsidRPr="00E418E1" w:rsidRDefault="006824F2" w:rsidP="00F75B26">
      <w:pPr>
        <w:spacing w:before="100" w:beforeAutospacing="1" w:after="100" w:afterAutospacing="1"/>
        <w:ind w:hanging="1287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                   </w:t>
      </w:r>
      <w:r w:rsidRPr="00E418E1">
        <w:rPr>
          <w:rFonts w:ascii="Times New Roman" w:hAnsi="Times New Roman"/>
          <w:b/>
          <w:sz w:val="24"/>
          <w:szCs w:val="24"/>
        </w:rPr>
        <w:t xml:space="preserve">Методическое объединение учителей эстетического цикла </w:t>
      </w:r>
      <w:r w:rsidRPr="00E418E1">
        <w:rPr>
          <w:rFonts w:ascii="Times New Roman" w:hAnsi="Times New Roman"/>
          <w:sz w:val="24"/>
          <w:szCs w:val="24"/>
        </w:rPr>
        <w:t xml:space="preserve"> в  2015 – 2016 учебном  году работало  над  решением  таких  задач:</w:t>
      </w:r>
    </w:p>
    <w:p w:rsidR="006824F2" w:rsidRPr="00E418E1" w:rsidRDefault="006824F2" w:rsidP="00F75B26">
      <w:pPr>
        <w:spacing w:before="100" w:beforeAutospacing="1" w:after="100" w:afterAutospacing="1"/>
        <w:ind w:hanging="1287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 xml:space="preserve">                   -  развитие творческих способностей и креативного мышления учащихся;        -  внедрение новых информационных технологий и методов обучения;</w:t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</w:p>
    <w:p w:rsidR="006824F2" w:rsidRPr="00E418E1" w:rsidRDefault="006824F2" w:rsidP="00F75B26">
      <w:pPr>
        <w:spacing w:before="100" w:beforeAutospacing="1" w:after="100" w:afterAutospacing="1"/>
        <w:ind w:hanging="1287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           - повышения индивидуализации обучения  учащихся, развития у них навыков самостоятельности в работе;</w:t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  <w:t xml:space="preserve">             формирование навыков проектной деятельности и умение анализировать и давать оценку результатам своей деятельности. </w:t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</w:p>
    <w:p w:rsidR="006824F2" w:rsidRPr="00E418E1" w:rsidRDefault="006824F2" w:rsidP="00F75B26">
      <w:pPr>
        <w:spacing w:before="100" w:beforeAutospacing="1" w:after="100" w:afterAutospacing="1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Работа проводилась по следующим направлениям:    </w:t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</w:p>
    <w:p w:rsidR="006824F2" w:rsidRPr="00E418E1" w:rsidRDefault="006824F2" w:rsidP="00F75B2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- информационное обеспечение и работа с документами; </w:t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</w:p>
    <w:p w:rsidR="006824F2" w:rsidRPr="00E418E1" w:rsidRDefault="006824F2" w:rsidP="00F75B2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- методическая работа;    </w:t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</w:p>
    <w:p w:rsidR="006824F2" w:rsidRPr="00E418E1" w:rsidRDefault="006824F2" w:rsidP="00F75B2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- диагностическая работа и внутренний контроль;      </w:t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</w:p>
    <w:p w:rsidR="006824F2" w:rsidRPr="00E418E1" w:rsidRDefault="006824F2" w:rsidP="00F75B2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- совершенствование учебно-материальной базы.   </w:t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</w:rPr>
        <w:t xml:space="preserve">На заседании МО были рассмотрены следующие вопросы: </w:t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 Основные направления в работе методического объединения в новом  учебном  году.</w:t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2. Утверждение учебных программ.     </w:t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3.Рассмотрение методических рекомендаций для проведения предметных школьных и районных олимпиад и подведение итогов.    </w:t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4. Знакомство с Положением о проведении аттестации педагогических работников.     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5. Знакомство с «Положением о методическом дне учителя»</w:t>
      </w:r>
      <w:r w:rsidRPr="00E418E1">
        <w:rPr>
          <w:rFonts w:ascii="Times New Roman" w:hAnsi="Times New Roman"/>
          <w:sz w:val="24"/>
          <w:szCs w:val="24"/>
        </w:rPr>
        <w:tab/>
        <w:t xml:space="preserve">.    </w:t>
      </w:r>
      <w:r w:rsidRPr="00E418E1">
        <w:rPr>
          <w:rFonts w:ascii="Times New Roman" w:hAnsi="Times New Roman"/>
          <w:sz w:val="24"/>
          <w:szCs w:val="24"/>
        </w:rPr>
        <w:tab/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6. Анализ успеваемости по предметам эстетического цикла за прошлый учебный  год.   </w:t>
      </w:r>
      <w:r w:rsidRPr="00E418E1">
        <w:rPr>
          <w:rFonts w:ascii="Times New Roman" w:hAnsi="Times New Roman"/>
          <w:sz w:val="24"/>
          <w:szCs w:val="24"/>
        </w:rPr>
        <w:tab/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7. Участие в районных методических объединениях, конкурсах и выставках лучших работ учащихся.       </w:t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8.  Проведение открытых и бинарных уроков.    </w:t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9.  О состоянии преподавания предметов.    </w:t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10.Работа с одарёнными детьми.     </w:t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В  учебном году были проведены методическая неделя,  выставка работ учащихся школы в районном семинаре по ИЗО и преподавателей технологии Мальгивской Н Р. и ИЗО  Мамкичевой М.А.</w:t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Учащиеся 5-8 классов принимали участие в школьном этапе олимпиады по технологии, а победители 7-8 классов принимали участие во 2 туре Муниципальной предметной олимпиаде по технологии: Чумак Христина (7-Б класс) - победитель,  Пономарёва Полина (8-А класс) - победитель,  Пономарёва Анастасия (8-А класс) - призёр – учитель Мальгивская Н.Р.</w:t>
      </w:r>
      <w:r w:rsidRPr="00E418E1">
        <w:rPr>
          <w:rFonts w:ascii="Times New Roman" w:hAnsi="Times New Roman"/>
          <w:sz w:val="24"/>
          <w:szCs w:val="24"/>
        </w:rPr>
        <w:tab/>
        <w:t xml:space="preserve">     </w:t>
      </w:r>
      <w:r w:rsidRPr="00E418E1">
        <w:rPr>
          <w:rFonts w:ascii="Times New Roman" w:hAnsi="Times New Roman"/>
          <w:sz w:val="24"/>
          <w:szCs w:val="24"/>
        </w:rPr>
        <w:tab/>
        <w:t>Учитель музыки Миронова Н.Б. принимала участие в подготовке участников к выступлению на районном конкурсе «Живые родники» и  фестивале-конкурсе «Наследники победы».</w:t>
      </w:r>
      <w:r w:rsidRPr="00E418E1">
        <w:rPr>
          <w:rFonts w:ascii="Times New Roman" w:hAnsi="Times New Roman"/>
          <w:sz w:val="24"/>
          <w:szCs w:val="24"/>
        </w:rPr>
        <w:tab/>
        <w:t>На уроках технологии были изготовлены шторы для учительской и сценическое оформление кинотеатра «Гренада».</w:t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ab/>
      </w:r>
    </w:p>
    <w:p w:rsidR="006824F2" w:rsidRPr="00E418E1" w:rsidRDefault="006824F2" w:rsidP="00F75B26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    Во втором полугодии учебного года МО велась работа по подготовке к введению ФГОС в 5 классе. Были разработаны программы  учебной  и внеурочной деятельности.</w:t>
      </w:r>
    </w:p>
    <w:p w:rsidR="006824F2" w:rsidRPr="00E418E1" w:rsidRDefault="006824F2" w:rsidP="00F75B26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В школе была создана творческая группа «Введение ФГОС в 5-х классах. Использование приемов педагогической техники при формировании ключевых компетенций», руководитель   Приходько Г.В.</w:t>
      </w:r>
    </w:p>
    <w:p w:rsidR="006824F2" w:rsidRPr="00E418E1" w:rsidRDefault="006824F2" w:rsidP="00F75B26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 11 по 15 апреля 2016 года прошла неделя технологии и изобразительного искусства, под девизом «С мастерством люди не родятся, но добытым мастерством гордятся». В школе была проведена выставка творческих работ обучающихся, преподавателей и работников школы. Успешно прошли тренинги для 6-8 классов под руководством Поповой С.И. «Дублинг изентангл». Открытые уроки «Художественное творчество. Торцевание» провели Мальгивская Н.Р. и Мамкичева М.А., в 7-Б классе «Новый облик-георгиевской ленты» - мастер класс Мальгивской Н.Р., в 6-В классе «Лоскутное  шитье. Пасхальная мозаика» - мастер-класс Мальгивской Н.Р., в 8-А «Вторая жизнь на уроках технологии» - провели мастер-класс Каира И.В. и Мальгивская Н.Р. В 5-А классе интересно прошел урок-викторина «Мастера и мастерицы», преподаватели Мальгивская Н.Р. и Каира И.В. На больших переменах проводила творческую лабораторию мастер-класс  по ИЗО Мамкичева М.А. «Вырезаем портрет из цветной бумаги» и мастер-класс по технологии «Завяжу я быстро галстук» для всех желающих и учащихся  6-11 классов.</w:t>
      </w:r>
    </w:p>
    <w:p w:rsidR="006824F2" w:rsidRPr="00E418E1" w:rsidRDefault="006824F2" w:rsidP="00F75B26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bCs/>
          <w:sz w:val="24"/>
          <w:szCs w:val="24"/>
        </w:rPr>
        <w:t xml:space="preserve">ШМО </w:t>
      </w:r>
      <w:r w:rsidRPr="00E418E1">
        <w:rPr>
          <w:rFonts w:ascii="Times New Roman" w:hAnsi="Times New Roman"/>
          <w:b/>
          <w:bCs/>
          <w:sz w:val="24"/>
          <w:szCs w:val="24"/>
        </w:rPr>
        <w:t>учителей математического цикла</w:t>
      </w:r>
      <w:r w:rsidRPr="00E418E1">
        <w:rPr>
          <w:rFonts w:ascii="Times New Roman" w:hAnsi="Times New Roman"/>
          <w:bCs/>
          <w:sz w:val="24"/>
          <w:szCs w:val="24"/>
        </w:rPr>
        <w:t xml:space="preserve"> проводило</w:t>
      </w:r>
      <w:r w:rsidRPr="00E418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18E1">
        <w:rPr>
          <w:rFonts w:ascii="Times New Roman" w:hAnsi="Times New Roman"/>
          <w:bCs/>
          <w:sz w:val="24"/>
          <w:szCs w:val="24"/>
        </w:rPr>
        <w:t xml:space="preserve">работу по обновлению содержания математического образования, сбалансирование программ и рассмотрение  тематического планирования, набор методического       обучения, </w:t>
      </w:r>
      <w:r w:rsidRPr="00E418E1">
        <w:rPr>
          <w:rFonts w:ascii="Times New Roman" w:hAnsi="Times New Roman"/>
          <w:bCs/>
          <w:iCs/>
          <w:sz w:val="24"/>
          <w:szCs w:val="24"/>
        </w:rPr>
        <w:t xml:space="preserve">«Современные подходы к организации образовательного процесса в условиях перехода на ФГОС второго поколения», </w:t>
      </w:r>
      <w:r w:rsidRPr="00E418E1">
        <w:rPr>
          <w:rFonts w:ascii="Times New Roman" w:hAnsi="Times New Roman"/>
          <w:sz w:val="24"/>
          <w:szCs w:val="24"/>
        </w:rPr>
        <w:t>анализ результатов ГВЭ по математике в 9-х, 11 классах, утверждение тем самообразования учителей математики и информатики. Круглый стол «Уровень профессиональной компетентности учителя»</w:t>
      </w:r>
      <w:r w:rsidRPr="00E418E1">
        <w:rPr>
          <w:rFonts w:ascii="Times New Roman" w:hAnsi="Times New Roman"/>
          <w:b/>
          <w:bCs/>
          <w:sz w:val="24"/>
          <w:szCs w:val="24"/>
        </w:rPr>
        <w:t xml:space="preserve">,  </w:t>
      </w:r>
      <w:r w:rsidRPr="00E418E1">
        <w:rPr>
          <w:rFonts w:ascii="Times New Roman" w:hAnsi="Times New Roman"/>
          <w:sz w:val="24"/>
          <w:szCs w:val="24"/>
        </w:rPr>
        <w:t>проведение диагностических (стартовых)  контрольных работ  в 5, 9 и 11 классах и анализ результатов, срезы  знаний по математике  6,7,8,10 классов, анализ  работы  над темами  самообразования</w:t>
      </w:r>
      <w:r w:rsidRPr="00E418E1">
        <w:rPr>
          <w:rFonts w:ascii="Times New Roman" w:hAnsi="Times New Roman"/>
          <w:b/>
          <w:bCs/>
          <w:sz w:val="24"/>
          <w:szCs w:val="24"/>
        </w:rPr>
        <w:t xml:space="preserve">,   </w:t>
      </w:r>
      <w:r w:rsidRPr="00E418E1">
        <w:rPr>
          <w:rFonts w:ascii="Times New Roman" w:hAnsi="Times New Roman"/>
          <w:sz w:val="24"/>
          <w:szCs w:val="24"/>
        </w:rPr>
        <w:t>проверка тетрадей в 5, 7, 8, 9, 10  классах, проведение  школьных олимпиад по математике, информатике. Проведен</w:t>
      </w:r>
      <w:r w:rsidRPr="00E418E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418E1">
        <w:rPr>
          <w:rFonts w:ascii="Times New Roman" w:hAnsi="Times New Roman"/>
          <w:sz w:val="24"/>
          <w:szCs w:val="24"/>
        </w:rPr>
        <w:t>семинар «Технологии  использования мультимедийной  доски  в практике учителя-предметника», анализ  деятельности учителей математики по преодолению неуспеваемости.</w:t>
      </w:r>
      <w:r w:rsidRPr="00E418E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E418E1">
        <w:rPr>
          <w:rFonts w:ascii="Times New Roman" w:hAnsi="Times New Roman"/>
          <w:sz w:val="24"/>
          <w:szCs w:val="24"/>
        </w:rPr>
        <w:t>Подведены  итоги  школьного этапа олимпиад по математике и программированию.  А также проведены:</w:t>
      </w:r>
    </w:p>
    <w:p w:rsidR="006824F2" w:rsidRPr="00E418E1" w:rsidRDefault="006824F2" w:rsidP="009B2FF2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анализ  реализации плана работы с одаренными детьми,</w:t>
      </w:r>
      <w:r w:rsidRPr="00E418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18E1">
        <w:rPr>
          <w:rFonts w:ascii="Times New Roman" w:hAnsi="Times New Roman"/>
          <w:sz w:val="24"/>
          <w:szCs w:val="24"/>
        </w:rPr>
        <w:t>анализ результатов контрольных работ в 5- 7 и 10 классах,</w:t>
      </w:r>
      <w:r w:rsidRPr="00E418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18E1">
        <w:rPr>
          <w:rFonts w:ascii="Times New Roman" w:hAnsi="Times New Roman"/>
          <w:sz w:val="24"/>
          <w:szCs w:val="24"/>
        </w:rPr>
        <w:t>анализ результатов контрольных работ в формате ГИА и ЕГЭ – 9, 11 классы,</w:t>
      </w:r>
      <w:r w:rsidRPr="00E418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18E1">
        <w:rPr>
          <w:rFonts w:ascii="Times New Roman" w:hAnsi="Times New Roman"/>
          <w:sz w:val="24"/>
          <w:szCs w:val="24"/>
        </w:rPr>
        <w:t>планирование проведения недели математики в рамках  школьных предметных недель, мониторинг изучения учебной темы «Пропорции» - 6 класс, открытый урок с элементами деятельностного подхода, мониторинг изучения учебной темы «Формулы сокращенного умножения» -7 класс, открытый урок с элементами деятельностного подхода,</w:t>
      </w:r>
      <w:r w:rsidRPr="00E418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18E1">
        <w:rPr>
          <w:rFonts w:ascii="Times New Roman" w:hAnsi="Times New Roman"/>
          <w:sz w:val="24"/>
          <w:szCs w:val="24"/>
        </w:rPr>
        <w:t>организация подготовки учащихся 9-х и 11-х классов к пробным экзаменам ГИА и ЕГЭ.</w:t>
      </w:r>
      <w:r w:rsidRPr="00E418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18E1">
        <w:rPr>
          <w:rFonts w:ascii="Times New Roman" w:hAnsi="Times New Roman"/>
          <w:sz w:val="24"/>
          <w:szCs w:val="24"/>
        </w:rPr>
        <w:t xml:space="preserve">Анализ работы со слабоуспевающими учащимися по индивидуально-образовательным маршрутам.Составление системы повторения материала, обобщение, закрепление и развитие умений и навыков.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Активное  внедрение информационных компьютерных технологий в образовательный процесс, применение различных форм и методов  работы по формированию устойчивых знаний, умений и навыков учащихся.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В конце мая очень интересно  прошла предметная неделя математики  и информатики. Все  мероприятия проведены на высоком профессиональном уровне, подведены итоги и  активным участникам вручены грамоты. </w:t>
      </w:r>
    </w:p>
    <w:p w:rsidR="006824F2" w:rsidRPr="00E418E1" w:rsidRDefault="006824F2" w:rsidP="00F75B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Методическое объединение учителей истории и обществознания</w:t>
      </w:r>
      <w:r w:rsidRPr="00E418E1">
        <w:rPr>
          <w:rFonts w:ascii="Times New Roman" w:hAnsi="Times New Roman"/>
          <w:sz w:val="24"/>
          <w:szCs w:val="24"/>
        </w:rPr>
        <w:t xml:space="preserve"> работало над решением таких задач:</w:t>
      </w:r>
    </w:p>
    <w:p w:rsidR="006824F2" w:rsidRPr="00E418E1" w:rsidRDefault="006824F2" w:rsidP="00F75B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- развитие творческих способностей и креативного мышления  учащихся;</w:t>
      </w:r>
      <w:r w:rsidRPr="00E418E1">
        <w:rPr>
          <w:rFonts w:ascii="Times New Roman" w:hAnsi="Times New Roman"/>
          <w:sz w:val="24"/>
          <w:szCs w:val="24"/>
        </w:rPr>
        <w:br/>
        <w:t>- внедрение новых информационных технологий и методов обучения;</w:t>
      </w:r>
      <w:r w:rsidRPr="00E418E1">
        <w:rPr>
          <w:rFonts w:ascii="Times New Roman" w:hAnsi="Times New Roman"/>
          <w:sz w:val="24"/>
          <w:szCs w:val="24"/>
        </w:rPr>
        <w:br/>
        <w:t>- повышения индивидуализации обучения учащихся, развитие  у них навыков самостоятельности в работе;</w:t>
      </w:r>
    </w:p>
    <w:p w:rsidR="006824F2" w:rsidRPr="00E418E1" w:rsidRDefault="006824F2" w:rsidP="00F75B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формирование навыков проектной деятельности  и  умение анализировать и давать оценку результатам  своей  деятельности.</w:t>
      </w:r>
      <w:r w:rsidRPr="00E418E1">
        <w:rPr>
          <w:rFonts w:ascii="Times New Roman" w:hAnsi="Times New Roman"/>
          <w:sz w:val="24"/>
          <w:szCs w:val="24"/>
        </w:rPr>
        <w:br/>
        <w:t>Работа  проводилась по следующим   направлениям:</w:t>
      </w:r>
      <w:r w:rsidRPr="00E418E1">
        <w:rPr>
          <w:rFonts w:ascii="Times New Roman" w:hAnsi="Times New Roman"/>
          <w:sz w:val="24"/>
          <w:szCs w:val="24"/>
        </w:rPr>
        <w:br/>
        <w:t xml:space="preserve">             - информационное обеспечение и работа с документами;</w:t>
      </w:r>
    </w:p>
    <w:p w:rsidR="006824F2" w:rsidRPr="00E418E1" w:rsidRDefault="006824F2" w:rsidP="00F75B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     - методическая  работа;</w:t>
      </w:r>
      <w:r w:rsidRPr="00E418E1">
        <w:rPr>
          <w:rFonts w:ascii="Times New Roman" w:hAnsi="Times New Roman"/>
          <w:sz w:val="24"/>
          <w:szCs w:val="24"/>
        </w:rPr>
        <w:br/>
        <w:t xml:space="preserve">             - диагностическая работа и внутренний контроль;</w:t>
      </w:r>
      <w:r w:rsidRPr="00E418E1">
        <w:rPr>
          <w:rFonts w:ascii="Times New Roman" w:hAnsi="Times New Roman"/>
          <w:sz w:val="24"/>
          <w:szCs w:val="24"/>
        </w:rPr>
        <w:br/>
        <w:t xml:space="preserve">             - совершенствование учебно-материальной базы.</w:t>
      </w:r>
    </w:p>
    <w:p w:rsidR="006824F2" w:rsidRPr="00E418E1" w:rsidRDefault="006824F2" w:rsidP="00F75B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На заседании МО были рассмотрены следующие вопросы:</w:t>
      </w:r>
    </w:p>
    <w:p w:rsidR="006824F2" w:rsidRPr="00E418E1" w:rsidRDefault="006824F2" w:rsidP="00E80A7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071" w:hanging="64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Основные направления в работе методического объединения в новом учебном году.</w:t>
      </w:r>
    </w:p>
    <w:p w:rsidR="006824F2" w:rsidRPr="00E418E1" w:rsidRDefault="006824F2" w:rsidP="00E80A7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071" w:hanging="64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Утверждение учебных программ.</w:t>
      </w:r>
    </w:p>
    <w:p w:rsidR="006824F2" w:rsidRPr="00E418E1" w:rsidRDefault="006824F2" w:rsidP="00E80A7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071" w:hanging="64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Рассмотрение методических рекомендация для проведения предметных школьных и районных олимпиад и подведение итогов.</w:t>
      </w:r>
    </w:p>
    <w:p w:rsidR="006824F2" w:rsidRPr="00E418E1" w:rsidRDefault="006824F2" w:rsidP="00E80A7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071" w:hanging="64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Аттестация педагогических работников ( разъяснение  «Положения об аттестации педагогических работников »).</w:t>
      </w:r>
    </w:p>
    <w:p w:rsidR="006824F2" w:rsidRPr="00E418E1" w:rsidRDefault="006824F2" w:rsidP="00E80A7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071" w:hanging="64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Знакомство с  « Положением о методическом дне учителя ».</w:t>
      </w:r>
    </w:p>
    <w:p w:rsidR="006824F2" w:rsidRPr="00E418E1" w:rsidRDefault="006824F2" w:rsidP="00E80A7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071" w:hanging="64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Анализ успеваемости по истории и обществознанию за 1 и 2 семестр учебного года.</w:t>
      </w:r>
    </w:p>
    <w:p w:rsidR="006824F2" w:rsidRPr="00E418E1" w:rsidRDefault="006824F2" w:rsidP="00E80A7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071" w:hanging="64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Участие в районных методических объединениях, конкурсах и выставках лучших работ учащихся.</w:t>
      </w:r>
    </w:p>
    <w:p w:rsidR="006824F2" w:rsidRPr="00E418E1" w:rsidRDefault="006824F2" w:rsidP="00E80A7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071" w:hanging="64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Взаимопосещение  уроков  аттестуемых учителей.</w:t>
      </w:r>
    </w:p>
    <w:p w:rsidR="006824F2" w:rsidRPr="00E418E1" w:rsidRDefault="006824F2" w:rsidP="00E80A7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071" w:hanging="64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Подготовка к проведению предметной недели.</w:t>
      </w:r>
    </w:p>
    <w:p w:rsidR="006824F2" w:rsidRPr="00E418E1" w:rsidRDefault="006824F2" w:rsidP="00E80A7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071" w:hanging="64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 состоянии преподавания предметов.</w:t>
      </w:r>
    </w:p>
    <w:p w:rsidR="006824F2" w:rsidRPr="00E418E1" w:rsidRDefault="006824F2" w:rsidP="00E80A7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071" w:hanging="64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Работа с одаренными детьми.</w:t>
      </w:r>
    </w:p>
    <w:p w:rsidR="006824F2" w:rsidRPr="00E418E1" w:rsidRDefault="006824F2" w:rsidP="00E80A7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071" w:hanging="64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Подготовка к ГИА и ЕГЭ</w:t>
      </w:r>
    </w:p>
    <w:p w:rsidR="006824F2" w:rsidRPr="00E418E1" w:rsidRDefault="006824F2" w:rsidP="00F75B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:rsidR="006824F2" w:rsidRPr="00E418E1" w:rsidRDefault="006824F2" w:rsidP="00E80A7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071" w:hanging="64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Проведены общешкольные Олимпиады по истории, обществознанию, праву. Победители: Шманцер Е.(6 класс), Чумак Х.(7 класс), Боковиков В.(8 класс), Лымарь Е.(9 класс), Турсумбаева З.(10 класс), Беседкина Е.(11 класс) — учителя Меренков А.Ю., Базалевская Г.Г.</w:t>
      </w:r>
    </w:p>
    <w:p w:rsidR="006824F2" w:rsidRPr="00E418E1" w:rsidRDefault="006824F2" w:rsidP="00E80A7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071" w:hanging="64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Приняли участие в районных  Олимпиадах по предметам. Лучший результат — II место (Обществознание) — Чумак Х. (7 класс) — учитель Базалевская Г.Г.</w:t>
      </w:r>
    </w:p>
    <w:p w:rsidR="006824F2" w:rsidRPr="00E418E1" w:rsidRDefault="006824F2" w:rsidP="00F75B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E80A7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071" w:hanging="64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Учитель Меренков А.Ю. принимал участие в работе районного жюри по проведению Олимпиад по предметам гуманитарного цикла.</w:t>
      </w:r>
    </w:p>
    <w:p w:rsidR="006824F2" w:rsidRPr="00E418E1" w:rsidRDefault="006824F2" w:rsidP="00E80A7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071" w:hanging="64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Обучающиеся Гумиленко Т. (11 класс)  и Белоконь М.(9 класс) приняли участие в республиканском смотре-конкурсе проектов «Судьба моей семьи в судьбе моей страны» - учитель Меренков А.Ю.</w:t>
      </w:r>
    </w:p>
    <w:p w:rsidR="006824F2" w:rsidRPr="00E418E1" w:rsidRDefault="006824F2" w:rsidP="00E80A7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071" w:hanging="64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Проведена общешкольная конференция для старшеклассников «Крым и Россия — общая судьба». Готовили учителя: Готовчиков Н.А., Базалевская Г.Г., Меренков А.Ю.</w:t>
      </w:r>
    </w:p>
    <w:p w:rsidR="006824F2" w:rsidRPr="00E418E1" w:rsidRDefault="006824F2" w:rsidP="00E80A7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071" w:hanging="64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Учитель Готовчиков Н.А. на базе этнографического музея провел встречи обучающихся с народными умельцами Красногвардейского района «Самородки земли  Курманской».</w:t>
      </w:r>
    </w:p>
    <w:p w:rsidR="006824F2" w:rsidRPr="00E418E1" w:rsidRDefault="006824F2" w:rsidP="00E80A7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071" w:hanging="64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Учителя истории Готовчиков Н.А., Базалевская Г.Г., Меренков А.Ю. приняли активное участие в подготовке материалов и проведении общешкольных единых уроков:</w:t>
      </w:r>
      <w:r w:rsidRPr="00E418E1">
        <w:rPr>
          <w:rFonts w:ascii="Times New Roman" w:hAnsi="Times New Roman"/>
          <w:sz w:val="24"/>
          <w:szCs w:val="24"/>
        </w:rPr>
        <w:br/>
        <w:t>- «Встреча с подвигом» (сентябрь)</w:t>
      </w:r>
      <w:r w:rsidRPr="00E418E1">
        <w:rPr>
          <w:rFonts w:ascii="Times New Roman" w:hAnsi="Times New Roman"/>
          <w:sz w:val="24"/>
          <w:szCs w:val="24"/>
        </w:rPr>
        <w:br/>
        <w:t>- «Суд народов приговаривает» (ноябрь)</w:t>
      </w:r>
    </w:p>
    <w:p w:rsidR="006824F2" w:rsidRPr="00E418E1" w:rsidRDefault="006824F2" w:rsidP="00F75B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«Конституция — основной закон государства» (декабрь)</w:t>
      </w:r>
    </w:p>
    <w:p w:rsidR="006824F2" w:rsidRPr="00E418E1" w:rsidRDefault="006824F2" w:rsidP="00F75B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- День снятия блокады Ленинграда (январь)</w:t>
      </w:r>
    </w:p>
    <w:p w:rsidR="006824F2" w:rsidRPr="00E418E1" w:rsidRDefault="006824F2" w:rsidP="00E80A7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071" w:hanging="645"/>
        <w:rPr>
          <w:rFonts w:ascii="Times New Roman" w:hAnsi="Times New Roman"/>
          <w:sz w:val="24"/>
          <w:szCs w:val="24"/>
          <w:lang w:val="en-US"/>
        </w:rPr>
      </w:pPr>
      <w:r w:rsidRPr="00E418E1">
        <w:rPr>
          <w:rFonts w:ascii="Times New Roman" w:hAnsi="Times New Roman"/>
          <w:sz w:val="24"/>
          <w:szCs w:val="24"/>
        </w:rPr>
        <w:t>Учителями  Базалевской Г.Г. и Меренковым А.Ю. проведена — Научно-практическая конференция «Афганистан. Последний солдат</w:t>
      </w:r>
      <w:r w:rsidRPr="00E418E1">
        <w:rPr>
          <w:rFonts w:ascii="Times New Roman" w:hAnsi="Times New Roman"/>
          <w:sz w:val="24"/>
          <w:szCs w:val="24"/>
          <w:lang w:val="en-US"/>
        </w:rPr>
        <w:t>»</w:t>
      </w:r>
    </w:p>
    <w:p w:rsidR="006824F2" w:rsidRPr="00E418E1" w:rsidRDefault="006824F2" w:rsidP="00E80A7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1071" w:hanging="64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Проведена информационно-агитационная акция «Есть такая профессия — Родину защищать» (март) — учителя  Готовчиков Н.А., Базалевская Г.Г., Меренков А.Ю.</w:t>
      </w:r>
    </w:p>
    <w:p w:rsidR="006824F2" w:rsidRPr="00E418E1" w:rsidRDefault="006824F2" w:rsidP="00F75B26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Учителя истории принимали активное участие во всех мероприятиях, посвящённых  71 годовщине Великой Победы.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ШМО</w:t>
      </w:r>
      <w:r w:rsidRPr="00E418E1">
        <w:rPr>
          <w:rFonts w:ascii="Times New Roman" w:hAnsi="Times New Roman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sz w:val="24"/>
          <w:szCs w:val="24"/>
        </w:rPr>
        <w:t xml:space="preserve">учителей физкультуры и ОБЖ  </w:t>
      </w:r>
      <w:r w:rsidRPr="00E418E1">
        <w:rPr>
          <w:rFonts w:ascii="Times New Roman" w:hAnsi="Times New Roman"/>
          <w:sz w:val="24"/>
          <w:szCs w:val="24"/>
        </w:rPr>
        <w:t xml:space="preserve"> работало над  решением следующих задач: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укрепление здоровья учащихся в соответствии с совершенствованием форм и методов обучения согласно условиям материальной базы;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взаимосвязь физического и умственного развития в воспитательном и учебном процессе в новых условиях.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Работа проводилась по следующим направлениям: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в реализации компетентностного   личностно-ориентированного, деятельного подходов к содержанию образования;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распределение физической нагрузки на организм ребенка во время урока в соответствии с мед- группой, определенной педиатром для каждого ученика;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воспитание выполнения гигиенических требований учащимися и местам проведения занятий;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укрепления здоровья в процессе обучения и при помощи специальных упражнений обеспечить переход ученика из одной медгруппы  в другую путем улучшения переносимости физических нагрузок;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развитие интереса к занятиям физкультуры, участию в соревновательном процессе, к Олимпийским игровым видам спорта.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На проведенных заседаниях ШМО рассматривались следующие вопросы: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система уроков и педагогические средства;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виды деятельности на уроках, прогнозирования результата и уровня усвоения ключевых компетенций, формы контроля на уроках;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планирование образовательного процесса в рамках ФГОС;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обеспечение формирования устойчивых мотивов и потребностей в бережном отношении к своему здоровью, целостном развитии физических  и психических качеств обучающихся;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утверждение положения о школьной спартакиаде учащихся на новый учебный год;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особенности преподавания физкультуры  в подготовительной  и специальной медгруппах;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особенности оценивания учебных достижений учащихся.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  <w:sectPr w:rsidR="006824F2" w:rsidRPr="00E418E1" w:rsidSect="00E418E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418E1">
        <w:rPr>
          <w:rFonts w:ascii="Times New Roman" w:hAnsi="Times New Roman"/>
          <w:sz w:val="24"/>
          <w:szCs w:val="24"/>
        </w:rPr>
        <w:t xml:space="preserve">При проведении  внутришкольной  спартакиады  учитывали сроки проведения, обозначенные в положении «О внутришкольной  спартакиаде». В соревнованиях приняли участие практически все классы в соответствии со своими группами 5-6 кл., 7-8 кл, 9-11 кл. В некоторых соревнованиях не </w:t>
      </w:r>
      <w:r w:rsidRPr="00E418E1">
        <w:rPr>
          <w:rFonts w:ascii="Times New Roman" w:hAnsi="Times New Roman"/>
          <w:sz w:val="24"/>
          <w:szCs w:val="24"/>
        </w:rPr>
        <w:lastRenderedPageBreak/>
        <w:t xml:space="preserve">принимали участие 6-А, 5-В и 8-В классы. В процессе были выявлены победители и проведено награждение памятными дипломами. В рамках внутришкольной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спартакиады были проведены следующие соревнования: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по уличному волейболу;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по  стритболу;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- по  настольному теннису;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по шахматам, шашкам;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по баскетболу;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по пионерболу и волейболу.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  <w:sectPr w:rsidR="006824F2" w:rsidRPr="00E418E1" w:rsidSect="00E418E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- соревнования по ГТО среди учащихся  1-11 классов МБОУ «Восходненская школа».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Кроме внутришкольной спартакиады были проведены спортивно-массовые мероприятия: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ко Дню Защитника Отечества;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личное первенство по стрельбе из ПВ;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смотр отделений по выполнению строевых приемов без оружия;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смотр строевой подготовки обучающихся в 10-х классов;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соревнования по снаряжению магазина АК среди  участников кружка  «Юный патриот»;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соревнования по выполнению нормативов ГО среди участников кружка «Юный патриот»;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конкурс  строя и песни, посвященный Дню Победы 9 мая.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муниципальных соревнованиях Красногвардейского района  обучающиеся МБОУ «Восходненская школа» приняли участие в следующих соревнованиях: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Всероссийская олимпиада школьников (2-й этап). Призеры соревнований- Мамонов В., Франко Е.;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  <w:sectPr w:rsidR="006824F2" w:rsidRPr="00E418E1" w:rsidSect="00E418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- «Веселые старты»;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«Локобаскет» (девушки) 2 место;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- баскетбол (девушки) 3 место;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волейбол (юноши) 3 место;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  <w:sectPr w:rsidR="006824F2" w:rsidRPr="00E418E1" w:rsidSect="00E418E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 xml:space="preserve">- Фестиваль Всероссийского физкультурно-спортивного комплекса «Готов к труду и обороне среди обучающихся  общеобразовательных организаций, посвященного 85-летию отечественного комплекса ГТО, утвержденного Министерством образования и науки Российской Федерации и Министерством спорта Российской Федерации.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Обучающийся в 11 классе Рухлядев Дмитрий сдал нормативы ГТО на золотой значок.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Цель соревнований -  пропаганда здорового образа жизни и интереса к занятиям физкультурой  и спортом.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президентские состязания 7 место;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«Победа» 5 место (1 место по строевой подготовке);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Учителя физкультуры А. В. Евлюхин, Н. П. Гаценко, К.А. Закирова, Р.Н. Никулин и учитель ОБЖ  Готовчиков В.С. провели большую работу по привлечению школьников к соревнованиям по всем запланированным видам, а так же подготовке инструкторов спорта среди старшеклассников.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 xml:space="preserve">В рамках аттестации педработников МБОУ «Восходненская школа» учитель Н.П. Гаценко дала открытый урок по теме «Баскетбол» в 6-Б классе (районный семинар).  А учитель А.В. Евлюхин дал открытое мероприятие, посвященное Дню защитника Отечества (районный семинар). 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Работа ШМО проходила по плану, учителя делились опытом проведения уроков, а так же спортивных мероприятий. Во время проведения учебного процесса учителя работали над своими проблемами и над темами самообразования.</w:t>
      </w:r>
    </w:p>
    <w:p w:rsidR="006824F2" w:rsidRPr="00E418E1" w:rsidRDefault="006824F2" w:rsidP="00B97022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Вся деятельность методического совета способствовала росту педагогического мастерства учителя, повышению качества учебно-воспитательного  процесса и внедрению новых стандартов.</w:t>
      </w:r>
      <w:r w:rsidRPr="00E418E1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6824F2" w:rsidRPr="00E418E1" w:rsidRDefault="006824F2" w:rsidP="00F75B26">
      <w:pPr>
        <w:rPr>
          <w:rFonts w:ascii="Times New Roman" w:hAnsi="Times New Roman"/>
          <w:b/>
          <w:i/>
          <w:sz w:val="24"/>
          <w:szCs w:val="24"/>
        </w:rPr>
      </w:pPr>
      <w:r w:rsidRPr="00E418E1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E418E1">
        <w:rPr>
          <w:rFonts w:ascii="Times New Roman" w:hAnsi="Times New Roman"/>
          <w:sz w:val="24"/>
          <w:szCs w:val="24"/>
        </w:rPr>
        <w:t xml:space="preserve">  Внеурочная деятельность в МБОУ «Восходненская школа» организована согласно  положения об организации внеурочной деятельности обучающихся  в соответствии с нормативными документами:</w:t>
      </w:r>
    </w:p>
    <w:p w:rsidR="006824F2" w:rsidRPr="00E418E1" w:rsidRDefault="006824F2" w:rsidP="00F75B26">
      <w:pPr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-Федеральным законом от 29.12.2012 № 273-ФЗ «Об образовании в Российской Федерации»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- приказом Минобрнауки России от 06.10.2009 № 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824F2" w:rsidRPr="00E418E1" w:rsidRDefault="006824F2" w:rsidP="00F75B26">
      <w:pPr>
        <w:rPr>
          <w:rFonts w:ascii="Times New Roman" w:hAnsi="Times New Roman"/>
          <w:bCs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- приказом Минобрнауки России от </w:t>
      </w:r>
      <w:r w:rsidRPr="00E418E1">
        <w:rPr>
          <w:rFonts w:ascii="Times New Roman" w:hAnsi="Times New Roman"/>
          <w:bCs/>
          <w:sz w:val="24"/>
          <w:szCs w:val="24"/>
          <w:lang w:eastAsia="en-US"/>
        </w:rPr>
        <w:t>26.11.2010 № 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</w:t>
      </w:r>
      <w:r w:rsidRPr="00E418E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418E1">
        <w:rPr>
          <w:rFonts w:ascii="Times New Roman" w:hAnsi="Times New Roman"/>
          <w:bCs/>
          <w:sz w:val="24"/>
          <w:szCs w:val="24"/>
          <w:lang w:eastAsia="en-US"/>
        </w:rPr>
        <w:t>Российской Федерации от 06.10.2009 № 373»;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приказом Минобрнауки России от 17.12.2010 № 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6824F2" w:rsidRPr="00E418E1" w:rsidRDefault="006824F2" w:rsidP="00F75B26">
      <w:pPr>
        <w:rPr>
          <w:rFonts w:ascii="Times New Roman" w:eastAsia="@Arial Unicode MS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E418E1">
        <w:rPr>
          <w:rFonts w:ascii="Times New Roman" w:hAnsi="Times New Roman"/>
          <w:bCs/>
          <w:sz w:val="24"/>
          <w:szCs w:val="24"/>
          <w:lang w:eastAsia="en-US"/>
        </w:rPr>
        <w:t>письмом Департамента общего образования</w:t>
      </w:r>
      <w:r w:rsidRPr="00E418E1">
        <w:rPr>
          <w:rFonts w:ascii="Times New Roman" w:eastAsia="@Arial Unicode MS" w:hAnsi="Times New Roman"/>
          <w:sz w:val="24"/>
          <w:szCs w:val="24"/>
          <w:lang w:eastAsia="en-US"/>
        </w:rPr>
        <w:t xml:space="preserve"> Минобрнауки РФ от 12.05.2011 № 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bCs/>
          <w:sz w:val="24"/>
          <w:szCs w:val="24"/>
          <w:lang w:eastAsia="en-US"/>
        </w:rPr>
        <w:t> </w:t>
      </w:r>
      <w:r w:rsidRPr="00E418E1">
        <w:rPr>
          <w:rFonts w:ascii="Times New Roman" w:hAnsi="Times New Roman"/>
          <w:sz w:val="24"/>
          <w:szCs w:val="24"/>
          <w:lang w:eastAsia="en-US"/>
        </w:rPr>
        <w:t xml:space="preserve">   Внеурочная деятельность, как составная часть основной образовательной программы МБОУ « Восходненская  школа», является специально организованной деятельностью обучающихся в формах, которые отличаются  от урочной системы обучения.</w:t>
      </w:r>
    </w:p>
    <w:p w:rsidR="006824F2" w:rsidRPr="00E418E1" w:rsidRDefault="006824F2" w:rsidP="00F75B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E418E1">
        <w:rPr>
          <w:rFonts w:ascii="Times New Roman" w:hAnsi="Times New Roman"/>
          <w:sz w:val="24"/>
          <w:szCs w:val="24"/>
        </w:rPr>
        <w:t xml:space="preserve"> МБОУ «Восходненская школа»  самостоятельно определила  направления и формы внеурочной деятельности в рамках реализации основной образовательной программы. </w:t>
      </w:r>
    </w:p>
    <w:p w:rsidR="006824F2" w:rsidRPr="00E418E1" w:rsidRDefault="006824F2" w:rsidP="00F75B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Метод  совет  МБОУ « Восходненская школа» самостоятельно разработал и администрация утвердила план внеурочной деятельности, который определяет состав и структуру направлений, на основе СанПиНа 2.4.2.2821-10 «Санитарно-эпидемиологические требования к условиям и организации обучения в общеобразовательных учреждениях»   установлены формы организации и объем внеурочной деятельности обучающихся, режим урочной и внеурочной деятельности  с учетом сменности занятий.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 xml:space="preserve">   Продолжительность одного занятия внеурочной деятельности составляет 30 минут в 1-х классах, 40 минут в 2-4 классах с обязательным 10-минутным перерывом между занятиями.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 xml:space="preserve">     Занятия по внеурочной деятельности начинаются через 40 минут после окончания учебной деятельности, так как имеются 2 большие перемены по 20 минут и питание на 2 и 3 переменах.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Режим работы внеурочной деятельности составлен согласно заявлений родителей обучающихся.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lastRenderedPageBreak/>
        <w:t xml:space="preserve">  МБОУ «Восходненская школа» при реализации внеурочной деятельности в объеме 10 часов в неделю планирует занятия в количестве не более 2-х часов в день, один час из которых предусматривает виды деятельности спортивно-оздоровительного, художественно-эстетического, трудового, игрового характера.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 xml:space="preserve">  Состав групп - одновозрастной или разновозрастной с учетом психо-физиологических особенностей развития детей и их интересов.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У учащихся была  возможность выбора  вида внеурочной деятельности   в течение учебного года.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 xml:space="preserve"> Группы формировались на основе заявлений родителей (законных представителей) обучающихся.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 xml:space="preserve">    Программы внеурочной деятельности учителями  самостоятельно разработаны  и утверждены директором школы.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Программа внеурочной деятельности включает: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- пояснительную записку;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- календарно-тематическое планирование содержания деятельности;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- планируемые результаты освоения программы;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- ресурсы и условия реализации программы.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 Темы программы, объемы часов и посещаемость занятий обучающихся фиксируются в Журнале внеурочной деятельности. Основной формой учета результатов внеурочной деятельности обучающихся является портфолио.</w:t>
      </w:r>
    </w:p>
    <w:p w:rsidR="006824F2" w:rsidRPr="00E418E1" w:rsidRDefault="006824F2" w:rsidP="00F75B26">
      <w:pPr>
        <w:ind w:right="424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 Учет занятости обучающихся внеурочной деятельностью осуществляет ответственное лицо -  классный руководитель.</w:t>
      </w:r>
    </w:p>
    <w:p w:rsidR="006824F2" w:rsidRPr="00E418E1" w:rsidRDefault="006824F2" w:rsidP="00F75B26">
      <w:pPr>
        <w:ind w:right="424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6824F2" w:rsidRPr="00E418E1" w:rsidRDefault="006824F2" w:rsidP="00F75B26">
      <w:pPr>
        <w:tabs>
          <w:tab w:val="left" w:pos="3376"/>
        </w:tabs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течении первой четверти по заявлению учителей были закрыты кружки «Умелые руки» Каира И.В., «Юный журналист» Готовчиков Н.А., был открыт кружок по ИЗО «Юный художник»  Попова С.И.</w:t>
      </w:r>
    </w:p>
    <w:p w:rsidR="006824F2" w:rsidRPr="00E418E1" w:rsidRDefault="006824F2" w:rsidP="00F75B26">
      <w:pPr>
        <w:tabs>
          <w:tab w:val="left" w:pos="3376"/>
        </w:tabs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Интересно провели  занятия  внеурочной деятельности  во 2-А классе «Логическая мозаика»  ( в форме Бреин-ринга) учитель Назмеева О.Ю., в 3-Б классе «Математический КВН» учитель Афанасьева Т.И., в 4-В «Права детей» (игра путешествие) учитель Азизова С.Б., Попова С.И., Мамкичева М.А подготовили и провели несколько выставок учащихся к различным знаменательным датам, а также к Международному Дню родного языка «Иллюстрации к народным сказкам»  </w:t>
      </w:r>
    </w:p>
    <w:p w:rsidR="006824F2" w:rsidRPr="00E418E1" w:rsidRDefault="006824F2" w:rsidP="00F75B26">
      <w:pPr>
        <w:tabs>
          <w:tab w:val="left" w:pos="3376"/>
        </w:tabs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В 5-х классах были проведены итоговые занятия внеурочной деятельности, посвященные Международному дню родного языка.  Халилов М.Р. подготовил и провел театрализованное представление посвященное дню родного языка (крымско-татарского). Завалеева В.В. провела литературную композицию посвященную дню родного языка (украинского). </w:t>
      </w:r>
    </w:p>
    <w:p w:rsidR="006824F2" w:rsidRPr="00E418E1" w:rsidRDefault="006824F2" w:rsidP="00F75B26">
      <w:pPr>
        <w:tabs>
          <w:tab w:val="left" w:pos="3376"/>
        </w:tabs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Итоги по внеурочной деятельности за </w:t>
      </w:r>
      <w:r w:rsidRPr="00E418E1">
        <w:rPr>
          <w:rFonts w:ascii="Times New Roman" w:hAnsi="Times New Roman"/>
          <w:sz w:val="24"/>
          <w:szCs w:val="24"/>
          <w:lang w:val="en-US"/>
        </w:rPr>
        <w:t>I</w:t>
      </w:r>
      <w:r w:rsidRPr="00E418E1">
        <w:rPr>
          <w:rFonts w:ascii="Times New Roman" w:hAnsi="Times New Roman"/>
          <w:sz w:val="24"/>
          <w:szCs w:val="24"/>
        </w:rPr>
        <w:t xml:space="preserve"> полугодие  интересно прошли на занятиях «Наш дом – планета Земля» (Евлюхина Т.В.) на тему «Живописные уголки Крыма», а так же практическое занятия  «Олимп» (Базалевская Г.Г.) игра «Колликционер». </w:t>
      </w:r>
    </w:p>
    <w:p w:rsidR="006824F2" w:rsidRPr="00E418E1" w:rsidRDefault="006824F2" w:rsidP="00F75B26">
      <w:pPr>
        <w:tabs>
          <w:tab w:val="left" w:pos="3376"/>
        </w:tabs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Интересно проходят занятия «Креативное рукоделие», которое проводит Мальгивская Н.Р. по работе с конструкционными материалами «Панно из открыток», «Изготовление сувениров – открытки к 8 марта».</w:t>
      </w:r>
    </w:p>
    <w:p w:rsidR="006824F2" w:rsidRPr="00E418E1" w:rsidRDefault="006824F2" w:rsidP="00F75B26">
      <w:pPr>
        <w:tabs>
          <w:tab w:val="left" w:pos="3376"/>
        </w:tabs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Уделяя огромное внимание работе с родителями, учителя регулярно проводят тематические родительские собрания. Учителем 1-А класса «Театр у доски» (Каира О.В.) для родителей было дано театрализованное представление «Осень-славная пора», проведен праздник «Поздравление для мам от ребят и зверят» Учителем 1-Б (Стасюк Т.Н.) «Маленькие актёры» театрализованное представление собственного сочинения «Колобок и его друзья» и праздник «Милые мамочки и бабушки наши» .</w:t>
      </w:r>
    </w:p>
    <w:p w:rsidR="006824F2" w:rsidRPr="00E418E1" w:rsidRDefault="006824F2" w:rsidP="00F75B26">
      <w:pPr>
        <w:tabs>
          <w:tab w:val="left" w:pos="3376"/>
        </w:tabs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 xml:space="preserve"> </w:t>
      </w:r>
      <w:r w:rsidRPr="00E418E1">
        <w:rPr>
          <w:rFonts w:ascii="Times New Roman" w:hAnsi="Times New Roman"/>
          <w:sz w:val="24"/>
          <w:szCs w:val="24"/>
        </w:rPr>
        <w:t xml:space="preserve">Итоги работы внеурочной деятельности отражены в тематических папках «Проектная деятельность учащихся на уроках и внеурочных занятиях» и  «От урока к внеурочной деятельности».                              </w:t>
      </w:r>
    </w:p>
    <w:p w:rsidR="006824F2" w:rsidRPr="00E418E1" w:rsidRDefault="006824F2" w:rsidP="00F75B26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Подбор и расстановка кадров, повышение квалификации и категорийности  педагогических кадров.</w:t>
      </w:r>
    </w:p>
    <w:p w:rsidR="006824F2" w:rsidRPr="00E418E1" w:rsidRDefault="006824F2" w:rsidP="00F75B26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  <w:u w:val="single"/>
        </w:rPr>
        <w:t>Цель анализа</w:t>
      </w:r>
      <w:r w:rsidRPr="00E418E1">
        <w:rPr>
          <w:rFonts w:ascii="Times New Roman" w:hAnsi="Times New Roman"/>
          <w:sz w:val="24"/>
          <w:szCs w:val="24"/>
        </w:rPr>
        <w:t>: анализ подбора и расстановки кадров, выявление результативности повышения квалификации, педагогического мастерства и категорийности  кадров на результативность учебно-воспитательного процесса.</w:t>
      </w:r>
    </w:p>
    <w:p w:rsidR="006824F2" w:rsidRPr="00E418E1" w:rsidRDefault="006824F2" w:rsidP="00F75B26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418E1">
        <w:rPr>
          <w:rFonts w:ascii="Times New Roman" w:hAnsi="Times New Roman"/>
          <w:sz w:val="24"/>
          <w:szCs w:val="24"/>
          <w:u w:val="single"/>
        </w:rPr>
        <w:t>а) кадровый  и качественный состав педагогических кадров</w:t>
      </w:r>
    </w:p>
    <w:p w:rsidR="006824F2" w:rsidRPr="00E418E1" w:rsidRDefault="006824F2" w:rsidP="00F75B26">
      <w:pPr>
        <w:shd w:val="clear" w:color="auto" w:fill="FFFFFF"/>
        <w:tabs>
          <w:tab w:val="left" w:pos="5760"/>
          <w:tab w:val="left" w:pos="6300"/>
        </w:tabs>
        <w:ind w:right="-6" w:firstLine="53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Учебно-воспитательный процесс в школе осуществляют 55 педагогических работника. </w:t>
      </w:r>
      <w:r w:rsidRPr="00E418E1">
        <w:rPr>
          <w:rFonts w:ascii="Times New Roman" w:hAnsi="Times New Roman"/>
          <w:spacing w:val="-2"/>
          <w:sz w:val="24"/>
          <w:szCs w:val="24"/>
        </w:rPr>
        <w:t xml:space="preserve">Из них: 1 является педагогом - психологом, 1 учителем-логопедом,1-воспитателем ГПД,  , 3- педагога-организатора(на неполную нагрузку)  </w:t>
      </w:r>
    </w:p>
    <w:p w:rsidR="006824F2" w:rsidRPr="00E418E1" w:rsidRDefault="006824F2" w:rsidP="00F75B26">
      <w:pPr>
        <w:shd w:val="clear" w:color="auto" w:fill="FFFFFF"/>
        <w:jc w:val="both"/>
        <w:rPr>
          <w:rFonts w:ascii="Times New Roman" w:hAnsi="Times New Roman"/>
          <w:spacing w:val="-1"/>
          <w:sz w:val="24"/>
          <w:szCs w:val="24"/>
          <w:u w:val="single"/>
        </w:rPr>
      </w:pPr>
      <w:r w:rsidRPr="00E418E1">
        <w:rPr>
          <w:rFonts w:ascii="Times New Roman" w:hAnsi="Times New Roman"/>
          <w:spacing w:val="-1"/>
          <w:sz w:val="24"/>
          <w:szCs w:val="24"/>
          <w:u w:val="single"/>
        </w:rPr>
        <w:t>а) по уровню образования:</w:t>
      </w:r>
    </w:p>
    <w:p w:rsidR="006824F2" w:rsidRPr="00E418E1" w:rsidRDefault="006824F2" w:rsidP="00F75B26">
      <w:pPr>
        <w:spacing w:after="5" w:line="1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61"/>
        <w:gridCol w:w="1804"/>
        <w:gridCol w:w="2172"/>
      </w:tblGrid>
      <w:tr w:rsidR="006824F2" w:rsidRPr="00E418E1" w:rsidTr="002E016C">
        <w:trPr>
          <w:trHeight w:hRule="exact" w:val="6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4F2" w:rsidRPr="00E418E1" w:rsidRDefault="006824F2" w:rsidP="002E016C">
            <w:pPr>
              <w:shd w:val="clear" w:color="auto" w:fill="FFFFFF"/>
              <w:spacing w:line="324" w:lineRule="exact"/>
              <w:ind w:right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  <w:r w:rsidRPr="00E418E1">
              <w:rPr>
                <w:rFonts w:ascii="Times New Roman" w:hAnsi="Times New Roman"/>
                <w:spacing w:val="-3"/>
                <w:sz w:val="24"/>
                <w:szCs w:val="24"/>
              </w:rPr>
              <w:t>специалистов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24F2" w:rsidRPr="00E418E1" w:rsidRDefault="006824F2" w:rsidP="002E016C">
            <w:pPr>
              <w:shd w:val="clear" w:color="auto" w:fill="FFFFFF"/>
              <w:spacing w:line="324" w:lineRule="exact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Высшее </w:t>
            </w:r>
            <w:r w:rsidRPr="00E418E1">
              <w:rPr>
                <w:rFonts w:ascii="Times New Roman" w:hAnsi="Times New Roman"/>
                <w:spacing w:val="-5"/>
                <w:sz w:val="24"/>
                <w:szCs w:val="24"/>
              </w:rPr>
              <w:t>образование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4F2" w:rsidRPr="00E418E1" w:rsidRDefault="006824F2" w:rsidP="002E016C">
            <w:pPr>
              <w:shd w:val="clear" w:color="auto" w:fill="FFFFFF"/>
              <w:spacing w:line="322" w:lineRule="exact"/>
              <w:ind w:left="151" w:right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Среднее </w:t>
            </w:r>
            <w:r w:rsidRPr="00E418E1">
              <w:rPr>
                <w:rFonts w:ascii="Times New Roman" w:hAnsi="Times New Roman"/>
                <w:spacing w:val="-2"/>
                <w:sz w:val="24"/>
                <w:szCs w:val="24"/>
              </w:rPr>
              <w:t>специальное</w:t>
            </w:r>
          </w:p>
        </w:tc>
      </w:tr>
      <w:tr w:rsidR="006824F2" w:rsidRPr="00E418E1" w:rsidTr="002E016C">
        <w:trPr>
          <w:trHeight w:hRule="exact" w:val="7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4F2" w:rsidRPr="00E418E1" w:rsidRDefault="006824F2" w:rsidP="002E016C">
            <w:pPr>
              <w:shd w:val="clear" w:color="auto" w:fill="FFFFFF"/>
              <w:spacing w:line="319" w:lineRule="exact"/>
              <w:ind w:right="7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Учителя </w:t>
            </w:r>
            <w:r w:rsidRPr="00E418E1">
              <w:rPr>
                <w:rFonts w:ascii="Times New Roman" w:hAnsi="Times New Roman"/>
                <w:spacing w:val="-2"/>
                <w:sz w:val="24"/>
                <w:szCs w:val="24"/>
              </w:rPr>
              <w:t>начальных к</w:t>
            </w:r>
            <w:r w:rsidRPr="00E418E1">
              <w:rPr>
                <w:rFonts w:ascii="Times New Roman" w:hAnsi="Times New Roman"/>
                <w:spacing w:val="-1"/>
                <w:sz w:val="24"/>
                <w:szCs w:val="24"/>
              </w:rPr>
              <w:t>лассов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24F2" w:rsidRPr="00E418E1" w:rsidRDefault="006824F2" w:rsidP="002E01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4F2" w:rsidRPr="00E418E1" w:rsidRDefault="006824F2" w:rsidP="002E01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24F2" w:rsidRPr="00E418E1" w:rsidTr="002E016C">
        <w:trPr>
          <w:trHeight w:hRule="exact" w:val="7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4F2" w:rsidRPr="00E418E1" w:rsidRDefault="006824F2" w:rsidP="002E016C">
            <w:pPr>
              <w:shd w:val="clear" w:color="auto" w:fill="FFFFFF"/>
              <w:spacing w:line="324" w:lineRule="exact"/>
              <w:ind w:right="21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Учителя старшей школы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24F2" w:rsidRPr="00E418E1" w:rsidRDefault="006824F2" w:rsidP="002E01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4F2" w:rsidRPr="00E418E1" w:rsidRDefault="006824F2" w:rsidP="002E016C">
            <w:pPr>
              <w:shd w:val="clear" w:color="auto" w:fill="FFFFFF"/>
              <w:ind w:left="9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824F2" w:rsidRPr="00E418E1" w:rsidRDefault="006824F2" w:rsidP="00F75B26">
      <w:pPr>
        <w:shd w:val="clear" w:color="auto" w:fill="FFFFFF"/>
        <w:jc w:val="both"/>
        <w:rPr>
          <w:rFonts w:ascii="Times New Roman" w:hAnsi="Times New Roman"/>
          <w:spacing w:val="-3"/>
          <w:sz w:val="24"/>
          <w:szCs w:val="24"/>
          <w:u w:val="single"/>
        </w:rPr>
      </w:pPr>
    </w:p>
    <w:p w:rsidR="006824F2" w:rsidRPr="00E418E1" w:rsidRDefault="006824F2" w:rsidP="00F75B2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pacing w:val="-3"/>
          <w:sz w:val="24"/>
          <w:szCs w:val="24"/>
          <w:u w:val="single"/>
        </w:rPr>
        <w:t>б) по квалификационным категориям:</w:t>
      </w:r>
    </w:p>
    <w:p w:rsidR="006824F2" w:rsidRPr="00E418E1" w:rsidRDefault="006824F2" w:rsidP="00F75B26">
      <w:pPr>
        <w:spacing w:after="5" w:line="1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843"/>
        <w:gridCol w:w="2410"/>
        <w:gridCol w:w="2694"/>
      </w:tblGrid>
      <w:tr w:rsidR="006824F2" w:rsidRPr="00E418E1" w:rsidTr="002E016C">
        <w:trPr>
          <w:trHeight w:hRule="exact" w:val="9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4F2" w:rsidRPr="00E418E1" w:rsidRDefault="006824F2" w:rsidP="002E016C">
            <w:pPr>
              <w:shd w:val="clear" w:color="auto" w:fill="FFFFFF"/>
              <w:spacing w:line="322" w:lineRule="exact"/>
              <w:ind w:left="175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Работники с высшей </w:t>
            </w:r>
            <w:r w:rsidRPr="00E418E1">
              <w:rPr>
                <w:rFonts w:ascii="Times New Roman" w:hAnsi="Times New Roman"/>
                <w:spacing w:val="-1"/>
                <w:sz w:val="24"/>
                <w:szCs w:val="24"/>
              </w:rPr>
              <w:t>категорией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4F2" w:rsidRPr="00E418E1" w:rsidRDefault="006824F2" w:rsidP="002E016C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18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8E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квалификаци онной </w:t>
            </w:r>
            <w:r w:rsidRPr="00E418E1">
              <w:rPr>
                <w:rFonts w:ascii="Times New Roman" w:hAnsi="Times New Roman"/>
                <w:spacing w:val="-2"/>
                <w:sz w:val="24"/>
                <w:szCs w:val="24"/>
              </w:rPr>
              <w:t>категорией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4F2" w:rsidRPr="00E418E1" w:rsidRDefault="006824F2" w:rsidP="002E016C">
            <w:pPr>
              <w:shd w:val="clear" w:color="auto" w:fill="FFFFFF"/>
              <w:spacing w:line="322" w:lineRule="exact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824F2" w:rsidRPr="00E418E1" w:rsidTr="002E016C">
        <w:trPr>
          <w:trHeight w:hRule="exact" w:val="25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4F2" w:rsidRPr="00E418E1" w:rsidRDefault="006824F2" w:rsidP="002E01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4F2" w:rsidRPr="00E418E1" w:rsidRDefault="006824F2" w:rsidP="002E01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4F2" w:rsidRPr="00E418E1" w:rsidRDefault="006824F2" w:rsidP="002E01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6824F2" w:rsidRPr="00925005" w:rsidRDefault="006824F2" w:rsidP="00F75B26">
      <w:pPr>
        <w:ind w:firstLine="540"/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6824F2" w:rsidRPr="00925005" w:rsidRDefault="006824F2" w:rsidP="00F75B26">
      <w:pPr>
        <w:jc w:val="both"/>
        <w:rPr>
          <w:rFonts w:ascii="Times New Roman" w:hAnsi="Times New Roman"/>
          <w:color w:val="008000"/>
          <w:sz w:val="24"/>
          <w:szCs w:val="24"/>
        </w:rPr>
      </w:pPr>
      <w:r w:rsidRPr="00925005">
        <w:rPr>
          <w:rFonts w:ascii="Times New Roman" w:hAnsi="Times New Roman"/>
          <w:color w:val="008000"/>
          <w:sz w:val="24"/>
          <w:szCs w:val="24"/>
        </w:rPr>
        <w:t>В школе работали  3 студента: Зуйкин О.С., Дорожкина А.П.,  Потапенко А.В. и  3 молодых специалиста:  Герега Е.А., Шевченко О.Н., Василюк О.В.</w:t>
      </w:r>
    </w:p>
    <w:p w:rsidR="006824F2" w:rsidRPr="00925005" w:rsidRDefault="006824F2" w:rsidP="00F75B26">
      <w:pPr>
        <w:rPr>
          <w:rFonts w:ascii="Times New Roman" w:hAnsi="Times New Roman"/>
          <w:color w:val="008000"/>
          <w:sz w:val="24"/>
          <w:szCs w:val="24"/>
        </w:rPr>
      </w:pPr>
      <w:r w:rsidRPr="00925005">
        <w:rPr>
          <w:rFonts w:ascii="Times New Roman" w:hAnsi="Times New Roman"/>
          <w:color w:val="008000"/>
          <w:sz w:val="24"/>
          <w:szCs w:val="24"/>
        </w:rPr>
        <w:t xml:space="preserve">За каждым молодым специалистом и студентом закреплены наставники, которые оказывают им методическую помощь согласно  плану, утверждённому  методическим советом школы.  Задачи  наставников: </w:t>
      </w:r>
    </w:p>
    <w:p w:rsidR="006824F2" w:rsidRPr="00925005" w:rsidRDefault="006824F2" w:rsidP="00E80A7C">
      <w:pPr>
        <w:numPr>
          <w:ilvl w:val="0"/>
          <w:numId w:val="78"/>
        </w:numPr>
        <w:contextualSpacing/>
        <w:jc w:val="both"/>
        <w:rPr>
          <w:rFonts w:ascii="Times New Roman" w:hAnsi="Times New Roman"/>
          <w:color w:val="008000"/>
          <w:sz w:val="24"/>
          <w:szCs w:val="24"/>
        </w:rPr>
      </w:pPr>
      <w:r w:rsidRPr="00925005">
        <w:rPr>
          <w:rFonts w:ascii="Times New Roman" w:hAnsi="Times New Roman"/>
          <w:color w:val="008000"/>
          <w:sz w:val="24"/>
          <w:szCs w:val="24"/>
        </w:rPr>
        <w:t>оказание методической помощи молодому специалисту в повышении общедидактического и методического уровня организации  учебно- воспитательной деятельности;</w:t>
      </w:r>
    </w:p>
    <w:p w:rsidR="006824F2" w:rsidRPr="00925005" w:rsidRDefault="006824F2" w:rsidP="00E80A7C">
      <w:pPr>
        <w:numPr>
          <w:ilvl w:val="0"/>
          <w:numId w:val="78"/>
        </w:numPr>
        <w:jc w:val="both"/>
        <w:rPr>
          <w:rFonts w:ascii="Times New Roman" w:hAnsi="Times New Roman"/>
          <w:color w:val="008000"/>
          <w:sz w:val="24"/>
          <w:szCs w:val="24"/>
        </w:rPr>
      </w:pPr>
      <w:r w:rsidRPr="00925005">
        <w:rPr>
          <w:rFonts w:ascii="Times New Roman" w:hAnsi="Times New Roman"/>
          <w:color w:val="008000"/>
          <w:sz w:val="24"/>
          <w:szCs w:val="24"/>
        </w:rPr>
        <w:lastRenderedPageBreak/>
        <w:t>создание условий для формирования индивидуального стиля творческой деятельности молодого педагога;</w:t>
      </w:r>
    </w:p>
    <w:p w:rsidR="006824F2" w:rsidRPr="00925005" w:rsidRDefault="006824F2" w:rsidP="00E80A7C">
      <w:pPr>
        <w:numPr>
          <w:ilvl w:val="0"/>
          <w:numId w:val="78"/>
        </w:numPr>
        <w:jc w:val="both"/>
        <w:rPr>
          <w:rFonts w:ascii="Times New Roman" w:hAnsi="Times New Roman"/>
          <w:color w:val="008000"/>
          <w:sz w:val="24"/>
          <w:szCs w:val="24"/>
        </w:rPr>
      </w:pPr>
      <w:r w:rsidRPr="00925005">
        <w:rPr>
          <w:rFonts w:ascii="Times New Roman" w:hAnsi="Times New Roman"/>
          <w:color w:val="008000"/>
          <w:sz w:val="24"/>
          <w:szCs w:val="24"/>
        </w:rPr>
        <w:t xml:space="preserve">оказание помощи молодому специалисту во внедрении                 современных подходов и передовых педагогических    технологий в образовательном процессе;   </w:t>
      </w:r>
    </w:p>
    <w:p w:rsidR="006824F2" w:rsidRPr="00925005" w:rsidRDefault="006824F2" w:rsidP="00E80A7C">
      <w:pPr>
        <w:numPr>
          <w:ilvl w:val="0"/>
          <w:numId w:val="78"/>
        </w:numPr>
        <w:jc w:val="both"/>
        <w:rPr>
          <w:rFonts w:ascii="Times New Roman" w:hAnsi="Times New Roman"/>
          <w:color w:val="008000"/>
          <w:sz w:val="24"/>
          <w:szCs w:val="24"/>
        </w:rPr>
      </w:pPr>
      <w:r w:rsidRPr="00925005">
        <w:rPr>
          <w:rFonts w:ascii="Times New Roman" w:hAnsi="Times New Roman"/>
          <w:color w:val="008000"/>
          <w:sz w:val="24"/>
          <w:szCs w:val="24"/>
        </w:rPr>
        <w:t>4.развитие потребности и мотивации в непрерывном   самообразовании молодого специалиста.</w:t>
      </w:r>
    </w:p>
    <w:p w:rsidR="006824F2" w:rsidRPr="00925005" w:rsidRDefault="006824F2" w:rsidP="00E80A7C">
      <w:pPr>
        <w:numPr>
          <w:ilvl w:val="0"/>
          <w:numId w:val="78"/>
        </w:numPr>
        <w:jc w:val="both"/>
        <w:rPr>
          <w:rFonts w:ascii="Times New Roman" w:hAnsi="Times New Roman"/>
          <w:color w:val="008000"/>
          <w:sz w:val="24"/>
          <w:szCs w:val="24"/>
        </w:rPr>
      </w:pPr>
      <w:r w:rsidRPr="00925005">
        <w:rPr>
          <w:rFonts w:ascii="Times New Roman" w:hAnsi="Times New Roman"/>
          <w:color w:val="008000"/>
          <w:sz w:val="24"/>
          <w:szCs w:val="24"/>
        </w:rPr>
        <w:t xml:space="preserve">План работы с молодыми специалистами  учителями русского языка и литературы  Герега Е.А. и Дорожкиной А.П. наставника Макаровой Н.А. План работы с молодыми специалистами учителями начальной школы  Шевченко О.Н., Потапенко А.В. наставника Стасюк Т.Н. План работы с молодыми специалистами  учителями английского языка Василюк О.В., Дмитрук А.А. наставника Королёвой О.Ю. </w:t>
      </w:r>
    </w:p>
    <w:p w:rsidR="006824F2" w:rsidRPr="00E418E1" w:rsidRDefault="006824F2" w:rsidP="00F75B26">
      <w:pPr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  <w:u w:val="single"/>
        </w:rPr>
        <w:t>б) повышение квалификации педагогических кадров</w:t>
      </w:r>
    </w:p>
    <w:p w:rsidR="006824F2" w:rsidRPr="00E418E1" w:rsidRDefault="006824F2" w:rsidP="00B97022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Условия, созданные в школе, способствуют росту профессионального мастерства учителей, в этом году  произошли изменения в повышении мастерства учителей. </w:t>
      </w:r>
    </w:p>
    <w:p w:rsidR="006824F2" w:rsidRPr="00E418E1" w:rsidRDefault="006824F2" w:rsidP="00E80752">
      <w:pPr>
        <w:tabs>
          <w:tab w:val="left" w:pos="36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Учеба на курсах повышения квалификации</w:t>
      </w:r>
      <w:r w:rsidRPr="00E418E1">
        <w:rPr>
          <w:rFonts w:ascii="Times New Roman" w:hAnsi="Times New Roman"/>
          <w:sz w:val="24"/>
          <w:szCs w:val="24"/>
        </w:rPr>
        <w:t xml:space="preserve"> в КРИППО проходила в целях совершенствования, обогащения профессиональных знаний, изучения достижений современной науки, актуального и новаторского опыта.  Курсы повышения квалификации проходят все</w:t>
      </w:r>
      <w:r w:rsidRPr="00E418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18E1">
        <w:rPr>
          <w:rFonts w:ascii="Times New Roman" w:hAnsi="Times New Roman"/>
          <w:sz w:val="24"/>
          <w:szCs w:val="24"/>
        </w:rPr>
        <w:t xml:space="preserve">учителя согласно графика. </w:t>
      </w:r>
    </w:p>
    <w:p w:rsidR="006824F2" w:rsidRPr="00E418E1" w:rsidRDefault="006824F2" w:rsidP="00F75B2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Задачи:</w:t>
      </w:r>
      <w:r w:rsidRPr="00E418E1">
        <w:rPr>
          <w:rFonts w:ascii="Times New Roman" w:hAnsi="Times New Roman"/>
          <w:sz w:val="24"/>
          <w:szCs w:val="24"/>
        </w:rPr>
        <w:t xml:space="preserve"> мотивировать учителей на непрерывное повышение педагогического мастерства; в начале учебного года предоставить список сайтов в Интернете, где предлагают дистанционное обучение; обеспечить выполнение плана повышения квалификации через курсы в КРИППО.</w:t>
      </w:r>
    </w:p>
    <w:p w:rsidR="006824F2" w:rsidRPr="00E418E1" w:rsidRDefault="006824F2" w:rsidP="00F75B2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Индивидуальные занятия по школьным дисциплинам были нацелены на отработку базовых знаний, а так же подготовку к годовой промежуточной  аттестации обучающихся, ГИА.</w:t>
      </w:r>
    </w:p>
    <w:p w:rsidR="006824F2" w:rsidRPr="00E418E1" w:rsidRDefault="006824F2" w:rsidP="00F75B2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Таким образом, анализ работы методического объединения показал, что  запланированный план работы МО  практически выполнен.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Учителя стараются создать наиболее благоприятные условия для развития учащихся с высоким уровнем интеллекта, проявляющих интерес к изучению предметов. </w:t>
      </w:r>
    </w:p>
    <w:p w:rsidR="006824F2" w:rsidRPr="00E418E1" w:rsidRDefault="006824F2" w:rsidP="00F75B26">
      <w:pPr>
        <w:tabs>
          <w:tab w:val="left" w:pos="360"/>
        </w:tabs>
        <w:spacing w:after="120"/>
        <w:ind w:left="283"/>
        <w:jc w:val="both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ab/>
        <w:t>У каждого учителя определена индивидуальная тема по самообразованию, которая анализируется через участие педагогов в работе методических объединений, педсоветов, семинаров, творческих отчетах</w:t>
      </w:r>
      <w:r w:rsidRPr="00E418E1">
        <w:rPr>
          <w:rFonts w:ascii="Times New Roman" w:hAnsi="Times New Roman"/>
          <w:b/>
          <w:sz w:val="24"/>
          <w:szCs w:val="24"/>
        </w:rPr>
        <w:t xml:space="preserve">.  </w:t>
      </w:r>
    </w:p>
    <w:p w:rsidR="006824F2" w:rsidRPr="00E418E1" w:rsidRDefault="006824F2" w:rsidP="00F75B26">
      <w:pPr>
        <w:tabs>
          <w:tab w:val="left" w:pos="360"/>
        </w:tabs>
        <w:spacing w:after="120"/>
        <w:ind w:left="283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Следует отметить, что педагоги школы участвуют в распространении своего педагогического мастерства через интернет сайты для педагогов России: «Учительский портал», «Педсовет», «Инфоурок» и др.  </w:t>
      </w:r>
    </w:p>
    <w:p w:rsidR="006824F2" w:rsidRPr="00E418E1" w:rsidRDefault="006824F2" w:rsidP="00F75B26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Одним из традиционных видов работы школы являются</w:t>
      </w:r>
      <w:r w:rsidRPr="00E418E1">
        <w:rPr>
          <w:rFonts w:ascii="Times New Roman" w:hAnsi="Times New Roman"/>
          <w:b/>
          <w:sz w:val="24"/>
          <w:szCs w:val="24"/>
        </w:rPr>
        <w:t xml:space="preserve"> предметная неделя в школе, </w:t>
      </w:r>
      <w:r w:rsidRPr="00E418E1">
        <w:rPr>
          <w:rFonts w:ascii="Times New Roman" w:hAnsi="Times New Roman"/>
          <w:sz w:val="24"/>
          <w:szCs w:val="24"/>
        </w:rPr>
        <w:t>которая позволяет как учащимся, так и учителям дополнительно раскрыть свой творческий потенциал. В школе прошли неделя филологии (русского языка и литературы, украинского языка,  английского языка,  крымскотатарского языка), декада естественных наук (биологии, химии, физика, география), неделя эстетических наук (технологии, изобразительное искусство, музыка), неделя математики и информатики и информатики.</w:t>
      </w:r>
    </w:p>
    <w:p w:rsidR="006824F2" w:rsidRPr="00E418E1" w:rsidRDefault="006824F2" w:rsidP="00F75B26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 xml:space="preserve">     Мероприятия были подготовлены при участии школьного самоуправления. Разнообразные нетрадиционные формы проведения уроков и внеклассных мероприятий вызвали большой интерес учащихся, особое внимание привлекли интегрированные мероприятия.</w:t>
      </w:r>
    </w:p>
    <w:p w:rsidR="006824F2" w:rsidRPr="00E418E1" w:rsidRDefault="006824F2" w:rsidP="00F75B26">
      <w:pPr>
        <w:tabs>
          <w:tab w:val="left" w:pos="0"/>
        </w:tabs>
        <w:spacing w:after="120"/>
        <w:ind w:left="283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Вывод: большинство мероприятий прошли на высоком организационном и методическом уровне.</w:t>
      </w:r>
    </w:p>
    <w:p w:rsidR="006824F2" w:rsidRDefault="006824F2" w:rsidP="00F75B26">
      <w:pPr>
        <w:spacing w:after="120"/>
        <w:ind w:left="283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2015-2016 учебном   году проведены следующие педагогические советы:</w:t>
      </w:r>
    </w:p>
    <w:p w:rsidR="006824F2" w:rsidRPr="00925005" w:rsidRDefault="006824F2" w:rsidP="00925005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25005">
        <w:rPr>
          <w:rFonts w:ascii="Times New Roman" w:hAnsi="Times New Roman"/>
          <w:bCs/>
          <w:iCs/>
          <w:color w:val="FF0000"/>
          <w:sz w:val="28"/>
          <w:szCs w:val="28"/>
          <w:shd w:val="clear" w:color="auto" w:fill="FFFFFF"/>
        </w:rPr>
        <w:t>Педагогический совет</w:t>
      </w:r>
      <w:r w:rsidRPr="00925005">
        <w:rPr>
          <w:rStyle w:val="apple-converted-space"/>
          <w:rFonts w:ascii="Times New Roman" w:hAnsi="Times New Roman"/>
          <w:color w:val="FF0000"/>
          <w:sz w:val="28"/>
          <w:szCs w:val="28"/>
          <w:shd w:val="clear" w:color="auto" w:fill="FFFFFF"/>
        </w:rPr>
        <w:t> </w:t>
      </w:r>
      <w:r w:rsidRPr="00925005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является важнейшей формой самоуправления в школе, обеспечивая право на участие в нем всем педагогическим работникам. Педагогический совет определяет ведущие направления деятельности школы, в ходе его обсуждаются состояние учебно-воспитательного процесса, планы работы, дается оценка деятельности руководства школой, учителям, в целом педагогическому коллективу, решаются организационные вопросы.</w:t>
      </w:r>
    </w:p>
    <w:p w:rsidR="006824F2" w:rsidRPr="00925005" w:rsidRDefault="006824F2" w:rsidP="00925005">
      <w:pPr>
        <w:rPr>
          <w:rFonts w:ascii="Times New Roman" w:hAnsi="Times New Roman"/>
          <w:color w:val="FF0000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</w:t>
      </w:r>
      <w:r w:rsidRPr="00925005">
        <w:rPr>
          <w:rFonts w:ascii="Times New Roman" w:hAnsi="Times New Roman"/>
          <w:color w:val="FF0000"/>
          <w:sz w:val="24"/>
          <w:szCs w:val="24"/>
          <w:u w:val="single"/>
        </w:rPr>
        <w:t>Протокол №17</w:t>
      </w:r>
      <w:r w:rsidRPr="00925005">
        <w:rPr>
          <w:rFonts w:ascii="Times New Roman" w:hAnsi="Times New Roman"/>
          <w:color w:val="FF0000"/>
          <w:sz w:val="24"/>
          <w:szCs w:val="24"/>
        </w:rPr>
        <w:t xml:space="preserve"> от 31.08.2015, присутствовало: 40 человек</w:t>
      </w:r>
    </w:p>
    <w:p w:rsidR="006824F2" w:rsidRPr="00925005" w:rsidRDefault="006824F2" w:rsidP="00925005">
      <w:pPr>
        <w:rPr>
          <w:rFonts w:ascii="Times New Roman" w:hAnsi="Times New Roman"/>
          <w:color w:val="FF0000"/>
          <w:sz w:val="24"/>
          <w:szCs w:val="24"/>
        </w:rPr>
      </w:pPr>
      <w:r w:rsidRPr="00925005">
        <w:rPr>
          <w:rFonts w:ascii="Times New Roman" w:hAnsi="Times New Roman"/>
          <w:color w:val="FF0000"/>
          <w:sz w:val="24"/>
          <w:szCs w:val="24"/>
        </w:rPr>
        <w:t xml:space="preserve">                                 Повестка дня:</w:t>
      </w:r>
    </w:p>
    <w:p w:rsidR="006824F2" w:rsidRPr="00925005" w:rsidRDefault="006824F2" w:rsidP="00925005">
      <w:pPr>
        <w:rPr>
          <w:rFonts w:ascii="Times New Roman" w:hAnsi="Times New Roman"/>
          <w:color w:val="FF0000"/>
          <w:sz w:val="24"/>
          <w:szCs w:val="24"/>
        </w:rPr>
      </w:pPr>
      <w:r w:rsidRPr="00925005">
        <w:rPr>
          <w:rFonts w:ascii="Times New Roman" w:hAnsi="Times New Roman"/>
          <w:color w:val="FF0000"/>
          <w:sz w:val="24"/>
          <w:szCs w:val="24"/>
        </w:rPr>
        <w:t>1.Выборы секретаря для ведения педагогических советов.</w:t>
      </w:r>
    </w:p>
    <w:p w:rsidR="006824F2" w:rsidRPr="00925005" w:rsidRDefault="006824F2" w:rsidP="00925005">
      <w:pPr>
        <w:rPr>
          <w:rFonts w:ascii="Times New Roman" w:hAnsi="Times New Roman"/>
          <w:color w:val="FF0000"/>
          <w:sz w:val="24"/>
          <w:szCs w:val="24"/>
        </w:rPr>
      </w:pPr>
      <w:r w:rsidRPr="00925005">
        <w:rPr>
          <w:rFonts w:ascii="Times New Roman" w:hAnsi="Times New Roman"/>
          <w:color w:val="FF0000"/>
          <w:sz w:val="24"/>
          <w:szCs w:val="24"/>
        </w:rPr>
        <w:t>2.Итоги работы школы за 2014-2015 учебный год и задачи на 2015-2016 год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3.Утверждение плана работы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4.Утверждение проблемы школы.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5.Утверждение учебного плана.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6. Утверждение списка детей, находящихся на внутришкольном учете, создание Совета профилактики.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7. Утверждение кандидатур на награждение медалями.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8.Утверждение программ по предметам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9.Утверждение годового календарного графика работы школы.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10.Утверждение плана внутришкольного контроля.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11. Утверждение графика предметных недель.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12.Принятие и утверждение локальных актов, образовательных программ МБОУ «Восходненская школа»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  <w:u w:val="single"/>
        </w:rPr>
        <w:t xml:space="preserve">    Протокол № 18</w:t>
      </w:r>
      <w:r w:rsidRPr="00E418E1">
        <w:rPr>
          <w:rFonts w:ascii="Times New Roman" w:hAnsi="Times New Roman"/>
          <w:sz w:val="24"/>
          <w:szCs w:val="24"/>
        </w:rPr>
        <w:t xml:space="preserve">   от 26.10.2015, присутствовало: 34 человека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                          Повестка дня: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1.Организация профилактики безнадзорности и правонарушений среди несовершеннолетних.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2.Отчет по итогам 1 четверти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3.Принятие локальных актов.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4.Ликвидация академической задолженности.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5. Утверждение предметов по текущей аттестации на 2015-2016 учебный год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6.Другое.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</w:t>
      </w:r>
      <w:r w:rsidRPr="00E418E1">
        <w:rPr>
          <w:rFonts w:ascii="Times New Roman" w:hAnsi="Times New Roman"/>
          <w:sz w:val="24"/>
          <w:szCs w:val="24"/>
          <w:u w:val="single"/>
        </w:rPr>
        <w:t>Протокол № 19</w:t>
      </w:r>
      <w:r w:rsidRPr="00E418E1">
        <w:rPr>
          <w:rFonts w:ascii="Times New Roman" w:hAnsi="Times New Roman"/>
          <w:sz w:val="24"/>
          <w:szCs w:val="24"/>
        </w:rPr>
        <w:t xml:space="preserve">  от 24.12.2015, присутствовало:  34 человека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Повестка дня:</w:t>
      </w:r>
    </w:p>
    <w:p w:rsidR="006824F2" w:rsidRPr="00E418E1" w:rsidRDefault="006824F2" w:rsidP="00925005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Психологический комфорт в школе – важное условие эффективности обучения и воспитания.</w:t>
      </w:r>
    </w:p>
    <w:p w:rsidR="006824F2" w:rsidRPr="00E418E1" w:rsidRDefault="006824F2" w:rsidP="00925005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Всероссийские проверочные работы в 1-4классах</w:t>
      </w:r>
    </w:p>
    <w:p w:rsidR="006824F2" w:rsidRPr="00E418E1" w:rsidRDefault="006824F2" w:rsidP="00925005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Государственная итоговая аттестация</w:t>
      </w:r>
    </w:p>
    <w:p w:rsidR="006824F2" w:rsidRPr="00E418E1" w:rsidRDefault="006824F2" w:rsidP="00925005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Аттестация педагогических работников</w:t>
      </w:r>
    </w:p>
    <w:p w:rsidR="006824F2" w:rsidRPr="00E418E1" w:rsidRDefault="006824F2" w:rsidP="00925005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Итоги внутришкольного контроля</w:t>
      </w:r>
    </w:p>
    <w:p w:rsidR="006824F2" w:rsidRPr="00E418E1" w:rsidRDefault="006824F2" w:rsidP="00925005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Принятие локальных актов.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</w:t>
      </w:r>
      <w:r w:rsidRPr="00E418E1">
        <w:rPr>
          <w:rFonts w:ascii="Times New Roman" w:hAnsi="Times New Roman"/>
          <w:sz w:val="24"/>
          <w:szCs w:val="24"/>
          <w:u w:val="single"/>
        </w:rPr>
        <w:t>Протокол № 20</w:t>
      </w:r>
      <w:r w:rsidRPr="00E418E1">
        <w:rPr>
          <w:rFonts w:ascii="Times New Roman" w:hAnsi="Times New Roman"/>
          <w:sz w:val="24"/>
          <w:szCs w:val="24"/>
        </w:rPr>
        <w:t xml:space="preserve">  от 16.02.2016, присутствовало 45 человек (23педагога и 22 родителя)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             Повестка дня: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Ликвидация академической задолжности.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  <w:u w:val="single"/>
        </w:rPr>
        <w:t>Протокол № 21</w:t>
      </w:r>
      <w:r w:rsidRPr="00E418E1">
        <w:rPr>
          <w:rFonts w:ascii="Times New Roman" w:hAnsi="Times New Roman"/>
          <w:sz w:val="24"/>
          <w:szCs w:val="24"/>
        </w:rPr>
        <w:t xml:space="preserve">  от 12.04.2016, присутствовало: 45 человек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                         Повестка дня: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1.Гражданско-патриотическое воспитание школьников – приоритетное направление воспитательной работы школы. (Котик Г.П.)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- Работа классного руководителя  по патриотическому воспитанию школьников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(Из опыта работы классного руководителя 8-А Мальгивской Н.Р.)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- Формирование чувства патриотизма младших школьников (Из опыта работы учителя начальных классов Стасюк Т.Н.)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- Воспитание патриотизма обучающихся на уроках ОБЖ . (Из опыта работы учителя ОБЖ  Готовчикова В.С.)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- Музей как средство патриотического воспитания обучающихся. (Из опыта работы учителя истории Готовчикова Н.А.)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Состояние преподавания элективных курсов (Мамонова И.А.)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 Классно-обобщающий контроль 5-В класса (Мехтиева З.Р.)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4. Разное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  <w:u w:val="single"/>
        </w:rPr>
        <w:t>Протокол № 22</w:t>
      </w:r>
      <w:r w:rsidRPr="00E418E1">
        <w:rPr>
          <w:rFonts w:ascii="Times New Roman" w:hAnsi="Times New Roman"/>
          <w:sz w:val="24"/>
          <w:szCs w:val="24"/>
        </w:rPr>
        <w:t xml:space="preserve">  от 16.05.2016, присутствовало 45 человек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                                    Повестка дня: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1.Обеспечение условий доступности для инвалидов в МБОУ «Восходненская школа»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Об утверждении плана мероприятий по организованному окончанию 2015-2016 учебного года.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3.О допуске обучающихся 11 класса к прохождению государственной итоговой аттестации.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4. О допуске обучающихся 9 классов к прохождению государственной итоговой аттестации.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5. Утверждение языка обучения на 2016-2017 учебный год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6. Разное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  <w:u w:val="single"/>
        </w:rPr>
        <w:t>Протокол №23</w:t>
      </w:r>
      <w:r w:rsidRPr="00E418E1">
        <w:rPr>
          <w:rFonts w:ascii="Times New Roman" w:hAnsi="Times New Roman"/>
          <w:sz w:val="24"/>
          <w:szCs w:val="24"/>
        </w:rPr>
        <w:t xml:space="preserve">  от 30.05.2016, присутствовало  45 человек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                            Повестка дня: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1.Перевод обучающихся 1-8 классов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Награждение обучающихся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3.Профилактическая работа среди обучающихся «группы риска»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4. Разное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Протокол № 24  от 03.06.2016, присутствовало 45 человек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                        Повестка дня:</w:t>
      </w:r>
    </w:p>
    <w:p w:rsidR="006824F2" w:rsidRPr="00E418E1" w:rsidRDefault="006824F2" w:rsidP="00925005">
      <w:pPr>
        <w:numPr>
          <w:ilvl w:val="0"/>
          <w:numId w:val="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Перевод обучающихся 10 класса</w:t>
      </w:r>
    </w:p>
    <w:p w:rsidR="006824F2" w:rsidRPr="00E418E1" w:rsidRDefault="006824F2" w:rsidP="00925005">
      <w:pPr>
        <w:numPr>
          <w:ilvl w:val="0"/>
          <w:numId w:val="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Перевод экстерна Виниченко Вениамина в 11 класс.</w:t>
      </w:r>
    </w:p>
    <w:p w:rsidR="006824F2" w:rsidRPr="00E418E1" w:rsidRDefault="006824F2" w:rsidP="00925005">
      <w:pPr>
        <w:numPr>
          <w:ilvl w:val="0"/>
          <w:numId w:val="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Утверждение перечня предметов для внесения в аттестаты 9 и 11 классов.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Протокол № 25 от 21.06.2016, присутствовало: 40 человек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                         Повестка дня:</w:t>
      </w:r>
    </w:p>
    <w:p w:rsidR="006824F2" w:rsidRPr="00E418E1" w:rsidRDefault="006824F2" w:rsidP="00925005">
      <w:pPr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Выпуск обучающихся 9 и 11 классов</w:t>
      </w:r>
    </w:p>
    <w:p w:rsidR="006824F2" w:rsidRPr="00E418E1" w:rsidRDefault="006824F2" w:rsidP="00925005">
      <w:pPr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Допуск обучающейся 9-Б класса Хайбуллаевой Хатидже к государственной итоговой аттестации.</w:t>
      </w:r>
    </w:p>
    <w:p w:rsidR="006824F2" w:rsidRPr="00E418E1" w:rsidRDefault="006824F2" w:rsidP="0092500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Протокол № 26 от 15.07.2016, присутствовало  30 человек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       Повестка дня:</w:t>
      </w:r>
    </w:p>
    <w:p w:rsidR="006824F2" w:rsidRPr="00E418E1" w:rsidRDefault="006824F2" w:rsidP="00925005">
      <w:pPr>
        <w:ind w:left="360"/>
        <w:rPr>
          <w:rFonts w:ascii="Times New Roman" w:hAnsi="Times New Roman"/>
          <w:sz w:val="24"/>
          <w:szCs w:val="24"/>
        </w:rPr>
      </w:pPr>
      <w:r w:rsidRPr="00925005">
        <w:rPr>
          <w:rFonts w:ascii="Times New Roman" w:hAnsi="Times New Roman"/>
          <w:color w:val="FF0000"/>
          <w:sz w:val="24"/>
          <w:szCs w:val="24"/>
        </w:rPr>
        <w:t>Выпуск обучающейся 9-Б класса Хайбуллаевой Хатидже Шевкетовны из школы</w:t>
      </w:r>
      <w:r w:rsidRPr="00E418E1">
        <w:rPr>
          <w:rFonts w:ascii="Times New Roman" w:hAnsi="Times New Roman"/>
          <w:sz w:val="24"/>
          <w:szCs w:val="24"/>
        </w:rPr>
        <w:t>.</w:t>
      </w:r>
    </w:p>
    <w:p w:rsidR="006824F2" w:rsidRPr="00E418E1" w:rsidRDefault="006824F2" w:rsidP="00925005">
      <w:pPr>
        <w:spacing w:after="120"/>
        <w:ind w:left="283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План на 2015-2016 учебный  год выполнен полностью</w:t>
      </w:r>
    </w:p>
    <w:p w:rsidR="006824F2" w:rsidRPr="00E418E1" w:rsidRDefault="006824F2" w:rsidP="00F75B26">
      <w:pPr>
        <w:spacing w:after="120"/>
        <w:ind w:left="283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1.Итоги работы школы за 2014-2015 учебный год и задачи на 2015-2016 учебный год. Утверждение плана работы школы. Утверждение учебного плана. Утверждение годового календарного графика работы школы. Утверждение плана внутришкольного контроля. Утверждение функциональных обязанностей учителей-членов МО, руководителей МО, учебных программ. Об утверждении локальных актов, регламентирующих деятельность школы. Об утверждении кандидатов  на награждение  медалями. Утверждение списка детей, находящихся на внутришкольном контроле.  </w:t>
      </w:r>
    </w:p>
    <w:p w:rsidR="006824F2" w:rsidRPr="00E418E1" w:rsidRDefault="006824F2" w:rsidP="00F75B26">
      <w:pPr>
        <w:spacing w:after="120"/>
        <w:ind w:left="283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2.Организация профилактики безнадзорности и правонарушений среди несовершеннолетних. Итоги обучения  первой четверти. Об утверждении локальных актов, регламентирующих деятельность школы. Ликвидация академической задолженности. Утверждение предметов по текущей аттестации.</w:t>
      </w:r>
    </w:p>
    <w:p w:rsidR="006824F2" w:rsidRPr="00E418E1" w:rsidRDefault="006824F2" w:rsidP="00E807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3.«Психологический комфорт в школе – важное условие эффективности обучения и воспитания.»Итоги первого полугодия Итоги муниципального этапа всероссийских ученических олимпиад. О Всероссийских проверочных работах в 4-ых классах. О государственной итоговой аттестации. Аттестация педагогических работников. Итоги внутришкольного контроля. Об утверждении локальных актов, регламентирующих деятельность школы.</w:t>
      </w:r>
    </w:p>
    <w:p w:rsidR="006824F2" w:rsidRPr="00E418E1" w:rsidRDefault="006824F2" w:rsidP="00F75B26">
      <w:pPr>
        <w:spacing w:after="120"/>
        <w:ind w:left="283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4.Малый педсовет по вопросу ликвидации академической задолженности с приглашением учащихся, имеющих академическую задолженность,   их родителей и учителей тех предметов, по которым имеется академическая задолженность.</w:t>
      </w:r>
    </w:p>
    <w:p w:rsidR="006824F2" w:rsidRPr="00E418E1" w:rsidRDefault="006824F2" w:rsidP="00F75B26">
      <w:pPr>
        <w:spacing w:after="120"/>
        <w:ind w:left="283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5.«Гражданско - патриотическое воспитание обучающихся Восходненской школы».Итоги успеваемости за 3 четверть, работа по ликвидации академической задолженности.</w:t>
      </w:r>
    </w:p>
    <w:p w:rsidR="006824F2" w:rsidRPr="00E418E1" w:rsidRDefault="006824F2" w:rsidP="00F75B26">
      <w:pPr>
        <w:spacing w:after="120"/>
        <w:ind w:left="283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6.Итоги работы школьных методических объединений. Об утверждении претендентов на награждение золотыми медалями. О допуске учащихся 9, 11-х классов к ГВЭ. Об использовании и сохранности фонда учебников.  О постановке на внутришкольный учет. Об утверждении локальных актов, регламентирующих деятельность школы.</w:t>
      </w:r>
    </w:p>
    <w:p w:rsidR="006824F2" w:rsidRPr="00E418E1" w:rsidRDefault="006824F2" w:rsidP="00F75B26">
      <w:pPr>
        <w:spacing w:after="120"/>
        <w:ind w:left="283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7.Об утверждении итоговых отметок выпускников 9-х, 11-ого  классов. О выпуске учащихся 9-х, 11-ого классов. О награждении Грамотами за успехи в изучении отдельных предметов. Подведение итогов  года.</w:t>
      </w:r>
    </w:p>
    <w:p w:rsidR="006824F2" w:rsidRPr="00E418E1" w:rsidRDefault="006824F2" w:rsidP="00F75B2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Решения, выносимые по итогам педагогических советов, позволяли своевременно корректировать учебно-воспитательный процесс.</w:t>
      </w:r>
    </w:p>
    <w:p w:rsidR="006824F2" w:rsidRPr="00E418E1" w:rsidRDefault="006824F2" w:rsidP="00F75B2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Работа педагогического коллектива со способными и одаренными учащимися</w:t>
      </w:r>
    </w:p>
    <w:p w:rsidR="006824F2" w:rsidRPr="00E418E1" w:rsidRDefault="006824F2" w:rsidP="00B97022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Педагогический коллектив школы ведет работу по реализации подпрограммы «Одаренные дети» </w:t>
      </w:r>
      <w:r w:rsidRPr="00E418E1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ц</w:t>
      </w:r>
      <w:r w:rsidRPr="00E418E1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ели и задачи, которой: </w:t>
      </w:r>
    </w:p>
    <w:p w:rsidR="006824F2" w:rsidRPr="00E418E1" w:rsidRDefault="006824F2" w:rsidP="00F75B26">
      <w:pPr>
        <w:jc w:val="both"/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1</w:t>
      </w:r>
      <w:r w:rsidRPr="00E418E1">
        <w:rPr>
          <w:rFonts w:ascii="Times New Roman" w:hAnsi="Times New Roman"/>
          <w:sz w:val="24"/>
          <w:szCs w:val="24"/>
        </w:rPr>
        <w:t>.Выявление одаренных детей.</w:t>
      </w:r>
    </w:p>
    <w:p w:rsidR="006824F2" w:rsidRPr="00E418E1" w:rsidRDefault="006824F2" w:rsidP="00F75B26">
      <w:pPr>
        <w:shd w:val="clear" w:color="auto" w:fill="FFFFFF"/>
        <w:tabs>
          <w:tab w:val="left" w:pos="7905"/>
        </w:tabs>
        <w:spacing w:before="10" w:line="250" w:lineRule="exact"/>
        <w:ind w:left="19" w:right="38" w:firstLine="53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Для реализации первой цели реализуются следующие </w:t>
      </w:r>
      <w:r w:rsidRPr="00E418E1">
        <w:rPr>
          <w:rFonts w:ascii="Times New Roman" w:hAnsi="Times New Roman"/>
          <w:b/>
          <w:bCs/>
          <w:i/>
          <w:iCs/>
          <w:color w:val="000000"/>
          <w:spacing w:val="-7"/>
          <w:sz w:val="24"/>
          <w:szCs w:val="24"/>
        </w:rPr>
        <w:t>задачи:</w:t>
      </w:r>
      <w:r w:rsidRPr="00E418E1">
        <w:rPr>
          <w:rFonts w:ascii="Times New Roman" w:hAnsi="Times New Roman"/>
          <w:b/>
          <w:bCs/>
          <w:i/>
          <w:iCs/>
          <w:color w:val="000000"/>
          <w:spacing w:val="-7"/>
          <w:sz w:val="24"/>
          <w:szCs w:val="24"/>
        </w:rPr>
        <w:tab/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знакомство педагогов с научными данными о психологических особенностях и методических приемах работы с одаренными детьми;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обучение через методическую учебу, педсоветы, самообразование;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накопление библиотечного фонда по данному вопросу;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знакомство педагогов с приемами целенаправленного педагогического наблюдения, диагностики;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проведение различных внеурочных конкурсов,  интеллектуальных игр, олимпиад, позволяющих учащимся проявить свои способности.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Создание условий для оптимального развития одаренных детей.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В планы работы всех методических объединений  включены вопросы работы с одаренными и способными учащимися на   2015-2016 уч. год. </w:t>
      </w:r>
    </w:p>
    <w:p w:rsidR="006824F2" w:rsidRPr="00E418E1" w:rsidRDefault="006824F2" w:rsidP="00F75B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Основными формами работы с одаренными учащимися являются: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проведение предметных недель и олимпиад, участие в конкурсах и спортивных мероприятиях различного уровня, участие в научно-практической конференции, кружки по интересам.</w:t>
      </w:r>
    </w:p>
    <w:p w:rsidR="006824F2" w:rsidRPr="00E418E1" w:rsidRDefault="006824F2" w:rsidP="00F75B26">
      <w:pPr>
        <w:jc w:val="both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участие в олимпиадах: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школьном этапе всероссийской олимпиады школьников приняло участие 212 учащихся (среди них есть обучающиеся принявшие участие в нескольких олимпиадах), 66 учащихся  стали победителями и призерами школьного этапа, которым на школьной линейке были вручены грамоты.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В муниципальном этапе олимпиады в текущем учебном году участниками  стали 45  обучающихся  7  -  11  классов.  Подведение итогов муниципального этапа показало, что в текущем учебном году победителями и призёрами стали (13 человек):</w:t>
      </w:r>
    </w:p>
    <w:p w:rsidR="006824F2" w:rsidRPr="00E418E1" w:rsidRDefault="006824F2" w:rsidP="00F75B26">
      <w:pPr>
        <w:jc w:val="both"/>
        <w:rPr>
          <w:rFonts w:ascii="Times New Roman" w:hAnsi="Times New Roman"/>
          <w:color w:val="CC99FF"/>
          <w:sz w:val="24"/>
          <w:szCs w:val="24"/>
        </w:rPr>
      </w:pPr>
      <w:r w:rsidRPr="00E418E1">
        <w:rPr>
          <w:rFonts w:ascii="Times New Roman" w:hAnsi="Times New Roman"/>
          <w:color w:val="CC99FF"/>
          <w:sz w:val="24"/>
          <w:szCs w:val="24"/>
        </w:rPr>
        <w:t xml:space="preserve">. </w:t>
      </w:r>
    </w:p>
    <w:tbl>
      <w:tblPr>
        <w:tblW w:w="8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4"/>
        <w:gridCol w:w="803"/>
        <w:gridCol w:w="1964"/>
        <w:gridCol w:w="1461"/>
        <w:gridCol w:w="1946"/>
      </w:tblGrid>
      <w:tr w:rsidR="006824F2" w:rsidRPr="00E418E1" w:rsidTr="002E016C">
        <w:tc>
          <w:tcPr>
            <w:tcW w:w="251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03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6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61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946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6824F2" w:rsidRPr="00E418E1" w:rsidTr="002E016C">
        <w:tc>
          <w:tcPr>
            <w:tcW w:w="251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Мамонов Владислав</w:t>
            </w:r>
          </w:p>
        </w:tc>
        <w:tc>
          <w:tcPr>
            <w:tcW w:w="803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196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61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6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Евлюхин А.В.</w:t>
            </w:r>
          </w:p>
        </w:tc>
      </w:tr>
      <w:tr w:rsidR="006824F2" w:rsidRPr="00E418E1" w:rsidTr="002E016C">
        <w:tc>
          <w:tcPr>
            <w:tcW w:w="251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Чумак Христина</w:t>
            </w:r>
          </w:p>
        </w:tc>
        <w:tc>
          <w:tcPr>
            <w:tcW w:w="803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96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61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6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Мальгивская Н.Р.</w:t>
            </w:r>
          </w:p>
        </w:tc>
      </w:tr>
      <w:tr w:rsidR="006824F2" w:rsidRPr="00E418E1" w:rsidTr="002E016C">
        <w:tc>
          <w:tcPr>
            <w:tcW w:w="251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Турсунбаева Зиёдахон</w:t>
            </w:r>
          </w:p>
        </w:tc>
        <w:tc>
          <w:tcPr>
            <w:tcW w:w="803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196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461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6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Королёва О.Ю.</w:t>
            </w:r>
          </w:p>
        </w:tc>
      </w:tr>
      <w:tr w:rsidR="006824F2" w:rsidRPr="00E418E1" w:rsidTr="002E016C">
        <w:tc>
          <w:tcPr>
            <w:tcW w:w="251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Лымарь Екатерина</w:t>
            </w:r>
          </w:p>
        </w:tc>
        <w:tc>
          <w:tcPr>
            <w:tcW w:w="803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96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61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6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Макарова Н.А.</w:t>
            </w:r>
          </w:p>
        </w:tc>
      </w:tr>
      <w:tr w:rsidR="006824F2" w:rsidRPr="00E418E1" w:rsidTr="002E016C">
        <w:tc>
          <w:tcPr>
            <w:tcW w:w="251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Пономарёва Полина</w:t>
            </w:r>
          </w:p>
        </w:tc>
        <w:tc>
          <w:tcPr>
            <w:tcW w:w="803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96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61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6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Мальгивская Н.Р.</w:t>
            </w:r>
          </w:p>
        </w:tc>
      </w:tr>
      <w:tr w:rsidR="006824F2" w:rsidRPr="00E418E1" w:rsidTr="002E016C">
        <w:tc>
          <w:tcPr>
            <w:tcW w:w="251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Чумак Христина</w:t>
            </w:r>
          </w:p>
        </w:tc>
        <w:tc>
          <w:tcPr>
            <w:tcW w:w="803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96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61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6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Базалевская Г.Г.</w:t>
            </w:r>
          </w:p>
        </w:tc>
      </w:tr>
      <w:tr w:rsidR="006824F2" w:rsidRPr="00E418E1" w:rsidTr="002E016C">
        <w:tc>
          <w:tcPr>
            <w:tcW w:w="251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Чумак Христина</w:t>
            </w:r>
          </w:p>
        </w:tc>
        <w:tc>
          <w:tcPr>
            <w:tcW w:w="803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96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61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6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С.М.</w:t>
            </w:r>
          </w:p>
        </w:tc>
      </w:tr>
      <w:tr w:rsidR="006824F2" w:rsidRPr="00E418E1" w:rsidTr="002E016C">
        <w:tc>
          <w:tcPr>
            <w:tcW w:w="251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Чумак Христина</w:t>
            </w:r>
          </w:p>
        </w:tc>
        <w:tc>
          <w:tcPr>
            <w:tcW w:w="803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96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61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6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С.М.</w:t>
            </w:r>
          </w:p>
        </w:tc>
      </w:tr>
      <w:tr w:rsidR="006824F2" w:rsidRPr="00E418E1" w:rsidTr="002E016C">
        <w:tc>
          <w:tcPr>
            <w:tcW w:w="251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Беседкина Ирина</w:t>
            </w:r>
          </w:p>
        </w:tc>
        <w:tc>
          <w:tcPr>
            <w:tcW w:w="803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196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61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6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С.М.</w:t>
            </w:r>
          </w:p>
        </w:tc>
      </w:tr>
      <w:tr w:rsidR="006824F2" w:rsidRPr="00E418E1" w:rsidTr="002E016C">
        <w:tc>
          <w:tcPr>
            <w:tcW w:w="251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Оплченцева Алина</w:t>
            </w:r>
          </w:p>
        </w:tc>
        <w:tc>
          <w:tcPr>
            <w:tcW w:w="803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61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46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С.М.</w:t>
            </w:r>
          </w:p>
        </w:tc>
      </w:tr>
      <w:tr w:rsidR="006824F2" w:rsidRPr="00E418E1" w:rsidTr="002E016C">
        <w:tc>
          <w:tcPr>
            <w:tcW w:w="251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Ополченцева Алина</w:t>
            </w:r>
          </w:p>
        </w:tc>
        <w:tc>
          <w:tcPr>
            <w:tcW w:w="803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61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6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С.М.</w:t>
            </w:r>
          </w:p>
        </w:tc>
      </w:tr>
      <w:tr w:rsidR="006824F2" w:rsidRPr="00E418E1" w:rsidTr="002E016C">
        <w:tc>
          <w:tcPr>
            <w:tcW w:w="251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Гордиенко Анна</w:t>
            </w:r>
          </w:p>
        </w:tc>
        <w:tc>
          <w:tcPr>
            <w:tcW w:w="803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96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61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6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С.М.</w:t>
            </w:r>
          </w:p>
        </w:tc>
      </w:tr>
      <w:tr w:rsidR="006824F2" w:rsidRPr="00E418E1" w:rsidTr="002E016C">
        <w:tc>
          <w:tcPr>
            <w:tcW w:w="251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Беседкина Ирина</w:t>
            </w:r>
          </w:p>
        </w:tc>
        <w:tc>
          <w:tcPr>
            <w:tcW w:w="803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1964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61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46" w:type="dxa"/>
          </w:tcPr>
          <w:p w:rsidR="006824F2" w:rsidRPr="00E418E1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С.М.</w:t>
            </w:r>
          </w:p>
        </w:tc>
      </w:tr>
    </w:tbl>
    <w:p w:rsidR="006824F2" w:rsidRPr="00E418E1" w:rsidRDefault="006824F2" w:rsidP="00F75B26">
      <w:pPr>
        <w:jc w:val="both"/>
        <w:rPr>
          <w:rFonts w:ascii="Times New Roman" w:hAnsi="Times New Roman"/>
          <w:color w:val="CC99FF"/>
          <w:sz w:val="24"/>
          <w:szCs w:val="24"/>
        </w:rPr>
      </w:pP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Следует отметить, что в методических объединениях  проводится анализ результатов олимпиад, конкурсов. Педагогами ведется  работа  по подготовке учащихся к олимпиадам, конкурсам. Создается банк олимпиадных заданий.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Определяются меры совершенствования работы учителей МО с одаренными учащимися. </w:t>
      </w:r>
    </w:p>
    <w:p w:rsidR="006824F2" w:rsidRPr="00E418E1" w:rsidRDefault="006824F2" w:rsidP="00F75B26">
      <w:pPr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 xml:space="preserve">Кружки по интересам. </w:t>
      </w:r>
      <w:r w:rsidRPr="00E418E1">
        <w:rPr>
          <w:rFonts w:ascii="Times New Roman" w:hAnsi="Times New Roman"/>
          <w:sz w:val="24"/>
          <w:szCs w:val="24"/>
        </w:rPr>
        <w:t>В 2015/2016 учебном году  были организованы  следующие  кружки для развития творческих способностей учащихся: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«Юный волейболист» -  руководитель Евлюхин А.В.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ЮЧД «Светофор» » -  руководитель Готовчиков В.С.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«Ювента» » -  руководитель Южакова Е.В.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«Юный патриот» » -  руководитель Готовчиков В.С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«Звонкие голоса» » - руководитель Миронова Н.Б.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«Бисероплетение» » - руководитель Мамкичева М.А.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Проводилась большая работа по преемственности начальной школы и детского сада, посещаются занятия старшей группы учителями 4-ых классов, проводятся круглые столы,  посещаются уроки 1-ых классов воспитателями, а также проводится работа по приемственности начального и среднего звена.</w:t>
      </w:r>
    </w:p>
    <w:p w:rsidR="006824F2" w:rsidRPr="00E418E1" w:rsidRDefault="006824F2" w:rsidP="00F75B26">
      <w:pPr>
        <w:ind w:left="-540" w:right="-185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Большинство обучающихся 5 классов в процессе адаптационного диагностического   мониторинга обученности в основном подтверждают результаты, достигнутые в начальной школе.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 отдельные обучающиеся 5-х классов пока не  подтверждают свой уровень знаний  по математике и русскому языку. Причины в усложнении и увеличении объёма изучаемого материала, недостаточном контроле со стороны родителей. Кроме того, в 5 классах на первом плане стоят проблемы психологического характера, возникающие при переходе к предметному обучению, недостаточная мотивация обучения предмету. Учащиеся не приучены работать самостоятельно, не могут организовать свое рабочее место, не приучены «слышать» учителя.</w:t>
      </w:r>
    </w:p>
    <w:p w:rsidR="006824F2" w:rsidRPr="00E418E1" w:rsidRDefault="006824F2" w:rsidP="00F75B26">
      <w:pPr>
        <w:shd w:val="clear" w:color="auto" w:fill="FFFFFF"/>
        <w:spacing w:before="25" w:after="25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 Анализ учебной деятельности.</w:t>
      </w:r>
    </w:p>
    <w:p w:rsidR="006824F2" w:rsidRPr="00E418E1" w:rsidRDefault="006824F2" w:rsidP="00F75B26">
      <w:pPr>
        <w:shd w:val="clear" w:color="auto" w:fill="FFFFFF"/>
        <w:spacing w:before="25" w:after="2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Учебный план на 2015-2016 учебный год был составлен  на основе нормативных документов федерального, регионального уровней и направлен на реализацию следующих целей:</w:t>
      </w:r>
    </w:p>
    <w:p w:rsidR="006824F2" w:rsidRPr="00E418E1" w:rsidRDefault="006824F2" w:rsidP="00F75B26">
      <w:pPr>
        <w:shd w:val="clear" w:color="auto" w:fill="FFFFFF"/>
        <w:spacing w:before="25" w:after="25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-реализацию базисного компонента  учебного плана, включающего в себя государственный стандарт по основным отраслям наук, выполнение которого обеспечивается системой взаимосвязанных курсов обязательных дисциплин; ФГОС начального общего образования (1-4 классы);</w:t>
      </w:r>
    </w:p>
    <w:p w:rsidR="006824F2" w:rsidRPr="00E418E1" w:rsidRDefault="006824F2" w:rsidP="00F75B26">
      <w:pPr>
        <w:shd w:val="clear" w:color="auto" w:fill="FFFFFF"/>
        <w:spacing w:before="25" w:after="25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-обеспечение индивидуального развития ребёнка;</w:t>
      </w:r>
    </w:p>
    <w:p w:rsidR="006824F2" w:rsidRPr="00E418E1" w:rsidRDefault="006824F2" w:rsidP="00F75B26">
      <w:pPr>
        <w:shd w:val="clear" w:color="auto" w:fill="FFFFFF"/>
        <w:spacing w:before="25" w:after="25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-сохранение и укрепление физического, психического и социально-нравственного здоровья школьников;</w:t>
      </w:r>
    </w:p>
    <w:p w:rsidR="006824F2" w:rsidRPr="00E418E1" w:rsidRDefault="006824F2" w:rsidP="00F75B26">
      <w:pPr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-реализация в образовательной деятельности принципов гуманизма, индивидуализации обучения, творческой  деятельности школьников и создания для учащихся обстановки психологической комфортности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2015/2016учебный год закончили с отличием:</w:t>
      </w:r>
      <w:r w:rsidRPr="00E418E1">
        <w:rPr>
          <w:rFonts w:ascii="Times New Roman" w:hAnsi="Times New Roman"/>
          <w:b/>
          <w:sz w:val="24"/>
          <w:szCs w:val="24"/>
        </w:rPr>
        <w:t xml:space="preserve">  </w:t>
      </w:r>
      <w:r w:rsidRPr="00E418E1">
        <w:rPr>
          <w:rFonts w:ascii="Times New Roman" w:hAnsi="Times New Roman"/>
          <w:sz w:val="24"/>
          <w:szCs w:val="24"/>
        </w:rPr>
        <w:t>Черкасова Е., Макарчук В., Колесник Ю., Белоус С.,Лукашенко Е. ,Виниченко В., Блажко Д., Коротуненко А. Таржанова В.,Терновская ,Роголев А., Алябьев А., Гилева Ю., Староверова Е. Русов Д.,Ополченцева А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900"/>
        <w:gridCol w:w="720"/>
        <w:gridCol w:w="720"/>
        <w:gridCol w:w="720"/>
      </w:tblGrid>
      <w:tr w:rsidR="006824F2" w:rsidRPr="00E418E1" w:rsidTr="009B2FF2">
        <w:tc>
          <w:tcPr>
            <w:tcW w:w="648" w:type="dxa"/>
            <w:vMerge w:val="restart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</w:t>
            </w:r>
          </w:p>
        </w:tc>
        <w:tc>
          <w:tcPr>
            <w:tcW w:w="720" w:type="dxa"/>
            <w:vMerge w:val="restart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девочек</w:t>
            </w:r>
          </w:p>
        </w:tc>
        <w:tc>
          <w:tcPr>
            <w:tcW w:w="720" w:type="dxa"/>
            <w:vMerge w:val="restart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мальчик</w:t>
            </w:r>
          </w:p>
        </w:tc>
        <w:tc>
          <w:tcPr>
            <w:tcW w:w="5940" w:type="dxa"/>
            <w:gridSpan w:val="8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Результат успеваемости</w:t>
            </w:r>
          </w:p>
        </w:tc>
        <w:tc>
          <w:tcPr>
            <w:tcW w:w="720" w:type="dxa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1-ые </w:t>
            </w:r>
          </w:p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</w:tr>
      <w:tr w:rsidR="006824F2" w:rsidRPr="00E418E1" w:rsidTr="009B2FF2">
        <w:tc>
          <w:tcPr>
            <w:tcW w:w="648" w:type="dxa"/>
            <w:vMerge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«5»</w:t>
            </w:r>
          </w:p>
        </w:tc>
        <w:tc>
          <w:tcPr>
            <w:tcW w:w="720" w:type="dxa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20" w:type="dxa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«4-5»</w:t>
            </w:r>
          </w:p>
        </w:tc>
        <w:tc>
          <w:tcPr>
            <w:tcW w:w="720" w:type="dxa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20" w:type="dxa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«3-4»  </w:t>
            </w:r>
          </w:p>
        </w:tc>
        <w:tc>
          <w:tcPr>
            <w:tcW w:w="900" w:type="dxa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%</w:t>
            </w:r>
          </w:p>
        </w:tc>
        <w:tc>
          <w:tcPr>
            <w:tcW w:w="720" w:type="dxa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720" w:type="dxa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20" w:type="dxa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вербально</w:t>
            </w:r>
          </w:p>
        </w:tc>
      </w:tr>
      <w:tr w:rsidR="006824F2" w:rsidRPr="00E418E1" w:rsidTr="009B2FF2">
        <w:tc>
          <w:tcPr>
            <w:tcW w:w="648" w:type="dxa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536</w:t>
            </w:r>
          </w:p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720" w:type="dxa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269</w:t>
            </w:r>
          </w:p>
        </w:tc>
        <w:tc>
          <w:tcPr>
            <w:tcW w:w="720" w:type="dxa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0" w:type="dxa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20" w:type="dxa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720" w:type="dxa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720" w:type="dxa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299</w:t>
            </w:r>
          </w:p>
        </w:tc>
        <w:tc>
          <w:tcPr>
            <w:tcW w:w="900" w:type="dxa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20" w:type="dxa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20" w:type="dxa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720" w:type="dxa"/>
          </w:tcPr>
          <w:p w:rsidR="006824F2" w:rsidRPr="00E418E1" w:rsidRDefault="006824F2" w:rsidP="00F75B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</w:t>
            </w:r>
          </w:p>
        </w:tc>
      </w:tr>
    </w:tbl>
    <w:p w:rsidR="006824F2" w:rsidRPr="00E418E1" w:rsidRDefault="006824F2" w:rsidP="00F75B26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6824F2" w:rsidRPr="00E418E1" w:rsidRDefault="006824F2" w:rsidP="00F75B26">
      <w:pPr>
        <w:shd w:val="clear" w:color="auto" w:fill="FFFFFF"/>
        <w:spacing w:before="25" w:after="25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                 </w:t>
      </w:r>
      <w:r w:rsidRPr="00E418E1">
        <w:rPr>
          <w:rFonts w:ascii="Times New Roman" w:hAnsi="Times New Roman"/>
          <w:color w:val="000000"/>
          <w:sz w:val="24"/>
          <w:szCs w:val="24"/>
        </w:rPr>
        <w:t xml:space="preserve">  Результаты промежуточной аттестации. </w:t>
      </w:r>
    </w:p>
    <w:p w:rsidR="006824F2" w:rsidRPr="00E418E1" w:rsidRDefault="006824F2" w:rsidP="00F75B26">
      <w:pPr>
        <w:shd w:val="clear" w:color="auto" w:fill="FFFFFF"/>
        <w:spacing w:before="25" w:after="25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В мае месяце по решению педсовета и согласно положению по промежуточной аттестации была проведена  годовая промежуточная аттестация:</w:t>
      </w:r>
    </w:p>
    <w:p w:rsidR="006824F2" w:rsidRPr="00E418E1" w:rsidRDefault="006824F2" w:rsidP="00F75B26">
      <w:pPr>
        <w:shd w:val="clear" w:color="auto" w:fill="FFFFFF"/>
        <w:spacing w:before="25" w:after="25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Во 2-ых классах по  литерное чтение, 3-их классах по математика,</w:t>
      </w:r>
    </w:p>
    <w:p w:rsidR="006824F2" w:rsidRPr="00E418E1" w:rsidRDefault="006824F2" w:rsidP="00F75B26">
      <w:pPr>
        <w:shd w:val="clear" w:color="auto" w:fill="FFFFFF"/>
        <w:spacing w:before="25" w:after="25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 xml:space="preserve">    4-А,Б  классах  прошли ВПР,  4-В классе(коррекции) –русский язык,</w:t>
      </w:r>
    </w:p>
    <w:p w:rsidR="006824F2" w:rsidRPr="00E418E1" w:rsidRDefault="006824F2" w:rsidP="00F75B26">
      <w:pPr>
        <w:shd w:val="clear" w:color="auto" w:fill="FFFFFF"/>
        <w:spacing w:before="25" w:after="25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 xml:space="preserve">    5-ых классах русский язык, 6-ых классах география,</w:t>
      </w:r>
    </w:p>
    <w:p w:rsidR="006824F2" w:rsidRPr="00E418E1" w:rsidRDefault="006824F2" w:rsidP="00F75B26">
      <w:pPr>
        <w:shd w:val="clear" w:color="auto" w:fill="FFFFFF"/>
        <w:spacing w:before="25" w:after="25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 xml:space="preserve">    7-ых классах биология, 8-ых классах алгебра,</w:t>
      </w:r>
    </w:p>
    <w:p w:rsidR="006824F2" w:rsidRPr="00E418E1" w:rsidRDefault="006824F2" w:rsidP="00F75B26">
      <w:pPr>
        <w:shd w:val="clear" w:color="auto" w:fill="FFFFFF"/>
        <w:spacing w:before="25" w:after="25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 xml:space="preserve">    10-ых классах ОБЖ.</w:t>
      </w:r>
    </w:p>
    <w:p w:rsidR="006824F2" w:rsidRPr="00E418E1" w:rsidRDefault="006824F2" w:rsidP="00AC1DD5">
      <w:pPr>
        <w:shd w:val="clear" w:color="auto" w:fill="FFFFFF"/>
        <w:spacing w:before="25" w:after="25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 xml:space="preserve"> Результаты  ГПА рассмотрены на предметных МО, проанализированы </w:t>
      </w:r>
    </w:p>
    <w:p w:rsidR="006824F2" w:rsidRPr="00E418E1" w:rsidRDefault="006824F2" w:rsidP="00AC1DD5">
      <w:pPr>
        <w:shd w:val="clear" w:color="auto" w:fill="FFFFFF"/>
        <w:spacing w:before="25" w:after="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18E1">
        <w:rPr>
          <w:rFonts w:ascii="Times New Roman" w:hAnsi="Times New Roman"/>
          <w:b/>
          <w:color w:val="000000"/>
          <w:sz w:val="24"/>
          <w:szCs w:val="24"/>
        </w:rPr>
        <w:t>Подготовка к государственной итоговой аттестации</w:t>
      </w:r>
    </w:p>
    <w:p w:rsidR="006824F2" w:rsidRPr="00E418E1" w:rsidRDefault="006824F2" w:rsidP="00F75B26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i/>
          <w:sz w:val="24"/>
          <w:szCs w:val="24"/>
        </w:rPr>
        <w:t>На подготовительном этапе</w:t>
      </w:r>
      <w:r w:rsidRPr="00E418E1">
        <w:rPr>
          <w:rFonts w:ascii="Times New Roman" w:hAnsi="Times New Roman"/>
          <w:sz w:val="24"/>
          <w:szCs w:val="24"/>
        </w:rPr>
        <w:t xml:space="preserve"> в школе были запланированы и выполнены  следующие мероприятия: 1. На методическом совете школы рассматривались следующие вопросы:</w:t>
      </w:r>
    </w:p>
    <w:p w:rsidR="006824F2" w:rsidRPr="00E418E1" w:rsidRDefault="006824F2" w:rsidP="00E80A7C">
      <w:pPr>
        <w:numPr>
          <w:ilvl w:val="0"/>
          <w:numId w:val="7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знакомство с нормативно-правовой базой ГИА ;</w:t>
      </w:r>
    </w:p>
    <w:p w:rsidR="006824F2" w:rsidRPr="00E418E1" w:rsidRDefault="006824F2" w:rsidP="00E80A7C">
      <w:pPr>
        <w:numPr>
          <w:ilvl w:val="0"/>
          <w:numId w:val="7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обеспечение готовности учащихся к выполнению заданий различных уровней сложности ;</w:t>
      </w:r>
    </w:p>
    <w:p w:rsidR="006824F2" w:rsidRPr="00E418E1" w:rsidRDefault="006824F2" w:rsidP="00E80A7C">
      <w:pPr>
        <w:numPr>
          <w:ilvl w:val="0"/>
          <w:numId w:val="79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содержание и правила подготовки учащихся к  ГИА ;</w:t>
      </w:r>
    </w:p>
    <w:p w:rsidR="006824F2" w:rsidRPr="00E418E1" w:rsidRDefault="006824F2" w:rsidP="00E80A7C">
      <w:pPr>
        <w:numPr>
          <w:ilvl w:val="0"/>
          <w:numId w:val="7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обеспечение объективности оценки знаний учащихся на этапе  подготовки к введению ГИА ;</w:t>
      </w:r>
    </w:p>
    <w:p w:rsidR="006824F2" w:rsidRPr="00E418E1" w:rsidRDefault="006824F2" w:rsidP="00F75B26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>2.Общешкольное собрание учащихся 9-го класса и их родителей по теме: «ГИА ,цели, задачи, порядок и условия проведения».</w:t>
      </w:r>
    </w:p>
    <w:p w:rsidR="006824F2" w:rsidRPr="00E418E1" w:rsidRDefault="006824F2" w:rsidP="00F75B26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ab/>
      </w:r>
      <w:r w:rsidRPr="00E418E1">
        <w:rPr>
          <w:rFonts w:ascii="Times New Roman" w:hAnsi="Times New Roman"/>
          <w:sz w:val="24"/>
          <w:szCs w:val="24"/>
        </w:rPr>
        <w:t>3. Классные собрания родителей и учащихся по темам: «Знакомство с «Положением о проведении ГИА», «Знакомство с «Положением о конфликтной комиссии. Порядок подачи и рассмотрения апелляций».  На собраниях были оформлены протоколы и листы ознакомления учащихся и родителей.</w:t>
      </w:r>
    </w:p>
    <w:p w:rsidR="006824F2" w:rsidRPr="00E418E1" w:rsidRDefault="006824F2" w:rsidP="00F75B26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ab/>
        <w:t>4.Совещания при заместителях директора по УВР с  ответственными  за подготовку школы к участию  в ГИА в новой форме. Совещания с классными руководителями, с целью анализа работы участников пробных испытаний. Рассматривались следующие вопросы:</w:t>
      </w:r>
    </w:p>
    <w:p w:rsidR="006824F2" w:rsidRPr="00E418E1" w:rsidRDefault="006824F2" w:rsidP="00E80A7C">
      <w:pPr>
        <w:numPr>
          <w:ilvl w:val="0"/>
          <w:numId w:val="8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создание базы данных о выпускниках 9, 11-х классов;</w:t>
      </w:r>
    </w:p>
    <w:p w:rsidR="006824F2" w:rsidRPr="00E418E1" w:rsidRDefault="006824F2" w:rsidP="00E80A7C">
      <w:pPr>
        <w:numPr>
          <w:ilvl w:val="0"/>
          <w:numId w:val="8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тематика, подготовка и проведение родительских собраний с родителями  и учащимися  9-х, 11-х классов;</w:t>
      </w:r>
    </w:p>
    <w:p w:rsidR="006824F2" w:rsidRPr="00E418E1" w:rsidRDefault="006824F2" w:rsidP="00E80A7C">
      <w:pPr>
        <w:numPr>
          <w:ilvl w:val="0"/>
          <w:numId w:val="8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тематика, подготовка и проведение классных часов  в 9, 11-х  классах по ГИА в новой форме;</w:t>
      </w:r>
    </w:p>
    <w:p w:rsidR="006824F2" w:rsidRPr="00E418E1" w:rsidRDefault="006824F2" w:rsidP="00E80A7C">
      <w:pPr>
        <w:numPr>
          <w:ilvl w:val="0"/>
          <w:numId w:val="8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подготовка учащихся к участию в пробных  испытаниях;</w:t>
      </w:r>
    </w:p>
    <w:p w:rsidR="006824F2" w:rsidRPr="00E418E1" w:rsidRDefault="006824F2" w:rsidP="00E80A7C">
      <w:pPr>
        <w:numPr>
          <w:ilvl w:val="0"/>
          <w:numId w:val="8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изучение «Инструкции по заполнению бланков ГИА и экзаменов в новой форме»;</w:t>
      </w:r>
    </w:p>
    <w:p w:rsidR="006824F2" w:rsidRPr="00E418E1" w:rsidRDefault="006824F2" w:rsidP="00E80A7C">
      <w:pPr>
        <w:numPr>
          <w:ilvl w:val="0"/>
          <w:numId w:val="8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оформление информационных стендов;</w:t>
      </w:r>
    </w:p>
    <w:p w:rsidR="006824F2" w:rsidRPr="00E418E1" w:rsidRDefault="006824F2" w:rsidP="00E80A7C">
      <w:pPr>
        <w:numPr>
          <w:ilvl w:val="0"/>
          <w:numId w:val="8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знакомство с «Положением о конфликтной комиссии»;</w:t>
      </w:r>
    </w:p>
    <w:p w:rsidR="006824F2" w:rsidRPr="00E418E1" w:rsidRDefault="006824F2" w:rsidP="00E80A7C">
      <w:pPr>
        <w:numPr>
          <w:ilvl w:val="0"/>
          <w:numId w:val="8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порядок подачи и рассмотрения апелляций;</w:t>
      </w:r>
    </w:p>
    <w:p w:rsidR="006824F2" w:rsidRPr="00E418E1" w:rsidRDefault="006824F2" w:rsidP="00F75B2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5.Практикумы:</w:t>
      </w:r>
    </w:p>
    <w:p w:rsidR="006824F2" w:rsidRPr="00E418E1" w:rsidRDefault="006824F2" w:rsidP="00F75B26">
      <w:pPr>
        <w:jc w:val="both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i/>
          <w:sz w:val="24"/>
          <w:szCs w:val="24"/>
        </w:rPr>
        <w:t>с учащимися</w:t>
      </w:r>
      <w:r w:rsidRPr="00E418E1">
        <w:rPr>
          <w:rFonts w:ascii="Times New Roman" w:hAnsi="Times New Roman"/>
          <w:b/>
          <w:sz w:val="24"/>
          <w:szCs w:val="24"/>
        </w:rPr>
        <w:t xml:space="preserve">  - </w:t>
      </w:r>
      <w:r w:rsidRPr="00E418E1">
        <w:rPr>
          <w:rFonts w:ascii="Times New Roman" w:hAnsi="Times New Roman"/>
          <w:sz w:val="24"/>
          <w:szCs w:val="24"/>
        </w:rPr>
        <w:t>по заполнению бланков</w:t>
      </w:r>
      <w:r w:rsidRPr="00E418E1">
        <w:rPr>
          <w:rFonts w:ascii="Times New Roman" w:hAnsi="Times New Roman"/>
          <w:b/>
          <w:sz w:val="24"/>
          <w:szCs w:val="24"/>
        </w:rPr>
        <w:t xml:space="preserve"> </w:t>
      </w:r>
      <w:r w:rsidRPr="00E418E1">
        <w:rPr>
          <w:rFonts w:ascii="Times New Roman" w:hAnsi="Times New Roman"/>
          <w:sz w:val="24"/>
          <w:szCs w:val="24"/>
        </w:rPr>
        <w:t xml:space="preserve"> ГИА в новой форме;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i/>
          <w:sz w:val="24"/>
          <w:szCs w:val="24"/>
        </w:rPr>
        <w:t>с</w:t>
      </w:r>
      <w:r w:rsidRPr="00E418E1">
        <w:rPr>
          <w:rFonts w:ascii="Times New Roman" w:hAnsi="Times New Roman"/>
          <w:b/>
          <w:sz w:val="24"/>
          <w:szCs w:val="24"/>
        </w:rPr>
        <w:t xml:space="preserve"> </w:t>
      </w:r>
      <w:r w:rsidRPr="00E418E1">
        <w:rPr>
          <w:rFonts w:ascii="Times New Roman" w:hAnsi="Times New Roman"/>
          <w:i/>
          <w:sz w:val="24"/>
          <w:szCs w:val="24"/>
        </w:rPr>
        <w:t>классными руководителями</w:t>
      </w:r>
      <w:r w:rsidRPr="00E418E1">
        <w:rPr>
          <w:rFonts w:ascii="Times New Roman" w:hAnsi="Times New Roman"/>
          <w:sz w:val="24"/>
          <w:szCs w:val="24"/>
        </w:rPr>
        <w:t xml:space="preserve">  - по заполнению бланков</w:t>
      </w:r>
      <w:r w:rsidRPr="00E418E1">
        <w:rPr>
          <w:rFonts w:ascii="Times New Roman" w:hAnsi="Times New Roman"/>
          <w:b/>
          <w:sz w:val="24"/>
          <w:szCs w:val="24"/>
        </w:rPr>
        <w:t xml:space="preserve"> </w:t>
      </w:r>
      <w:r w:rsidRPr="00E418E1">
        <w:rPr>
          <w:rFonts w:ascii="Times New Roman" w:hAnsi="Times New Roman"/>
          <w:sz w:val="24"/>
          <w:szCs w:val="24"/>
        </w:rPr>
        <w:t xml:space="preserve">  ГИА в новой форме;</w:t>
      </w:r>
    </w:p>
    <w:p w:rsidR="006824F2" w:rsidRPr="00E418E1" w:rsidRDefault="006824F2" w:rsidP="00F75B26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i/>
          <w:sz w:val="24"/>
          <w:szCs w:val="24"/>
        </w:rPr>
        <w:t>с организаторами в аудитории и вне аудитории</w:t>
      </w:r>
      <w:r w:rsidRPr="00E418E1">
        <w:rPr>
          <w:rFonts w:ascii="Times New Roman" w:hAnsi="Times New Roman"/>
          <w:sz w:val="24"/>
          <w:szCs w:val="24"/>
        </w:rPr>
        <w:t xml:space="preserve"> по инструкциям проведения экзаменов.</w:t>
      </w:r>
    </w:p>
    <w:p w:rsidR="006824F2" w:rsidRPr="00E418E1" w:rsidRDefault="006824F2" w:rsidP="00F75B2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6.Посещение районных и региональных совещаний, семинаров по вопросам подготовки к ГИА.</w:t>
      </w:r>
    </w:p>
    <w:p w:rsidR="006824F2" w:rsidRPr="00E418E1" w:rsidRDefault="006824F2" w:rsidP="00F75B26">
      <w:pPr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7.Создание электронной базы данных учащихся 9, 11-х классов. </w:t>
      </w:r>
    </w:p>
    <w:p w:rsidR="006824F2" w:rsidRPr="00E418E1" w:rsidRDefault="006824F2" w:rsidP="00F75B26">
      <w:pPr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С 26.05 обучающиеся школы приняли участие в ГИА и в основном успешно сдали экзамены. Все обучающиеся получили аттестаты, 25 учащихся 9-ых классов продолжили учёбу в 10-ом классе</w:t>
      </w:r>
    </w:p>
    <w:p w:rsidR="006824F2" w:rsidRPr="00E418E1" w:rsidRDefault="006824F2" w:rsidP="001B2E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Анализ результатов ГИА в 2016 году:</w:t>
      </w:r>
    </w:p>
    <w:p w:rsidR="006824F2" w:rsidRPr="00E418E1" w:rsidRDefault="006824F2" w:rsidP="001B2E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2E016C">
      <w:pPr>
        <w:rPr>
          <w:rFonts w:ascii="Times New Roman" w:hAnsi="Times New Roman"/>
          <w:b/>
          <w:sz w:val="24"/>
          <w:szCs w:val="24"/>
          <w:u w:val="single"/>
        </w:rPr>
      </w:pPr>
      <w:r w:rsidRPr="00E418E1">
        <w:rPr>
          <w:rFonts w:ascii="Times New Roman" w:hAnsi="Times New Roman"/>
          <w:b/>
          <w:sz w:val="24"/>
          <w:szCs w:val="24"/>
          <w:u w:val="single"/>
        </w:rPr>
        <w:t xml:space="preserve">  Результаты экзаменов  9–ых классов   выражены в форме таблиц и диаграмм:</w:t>
      </w:r>
    </w:p>
    <w:tbl>
      <w:tblPr>
        <w:tblW w:w="8452" w:type="dxa"/>
        <w:tblLook w:val="00A0" w:firstRow="1" w:lastRow="0" w:firstColumn="1" w:lastColumn="0" w:noHBand="0" w:noVBand="0"/>
      </w:tblPr>
      <w:tblGrid>
        <w:gridCol w:w="912"/>
        <w:gridCol w:w="2369"/>
        <w:gridCol w:w="676"/>
        <w:gridCol w:w="514"/>
        <w:gridCol w:w="456"/>
        <w:gridCol w:w="456"/>
        <w:gridCol w:w="455"/>
        <w:gridCol w:w="776"/>
        <w:gridCol w:w="728"/>
        <w:gridCol w:w="1182"/>
      </w:tblGrid>
      <w:tr w:rsidR="006824F2" w:rsidRPr="00E418E1" w:rsidTr="002E016C">
        <w:trPr>
          <w:trHeight w:val="315"/>
        </w:trPr>
        <w:tc>
          <w:tcPr>
            <w:tcW w:w="845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F2" w:rsidRPr="00E418E1" w:rsidTr="002E016C">
        <w:trPr>
          <w:trHeight w:val="255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                  Результаты ГВЭ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2E016C">
        <w:trPr>
          <w:trHeight w:val="255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2E016C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Дорожкина А.П.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3,235294</w:t>
            </w:r>
          </w:p>
        </w:tc>
      </w:tr>
      <w:tr w:rsidR="006824F2" w:rsidRPr="00E418E1" w:rsidTr="002E016C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Макарова Н.А.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8000"/>
                <w:sz w:val="24"/>
                <w:szCs w:val="24"/>
              </w:rPr>
              <w:t>3,5625</w:t>
            </w:r>
          </w:p>
        </w:tc>
      </w:tr>
      <w:tr w:rsidR="006824F2" w:rsidRPr="00E418E1" w:rsidTr="002E016C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24F2" w:rsidRPr="00E418E1" w:rsidRDefault="00A43376" w:rsidP="002E016C">
      <w:pPr>
        <w:rPr>
          <w:rFonts w:ascii="Times New Roman" w:hAnsi="Times New Roman"/>
          <w:noProof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14875" cy="180975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6824F2" w:rsidRPr="00E418E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824F2" w:rsidRPr="00E418E1" w:rsidRDefault="006824F2" w:rsidP="002E016C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t>По таблице и диаграмме видно, что успешнее сдали русский язык обучающиеся 9- Б класса (учитель Макарова Н.А.)</w:t>
      </w:r>
    </w:p>
    <w:tbl>
      <w:tblPr>
        <w:tblW w:w="8417" w:type="dxa"/>
        <w:tblLook w:val="00A0" w:firstRow="1" w:lastRow="0" w:firstColumn="1" w:lastColumn="0" w:noHBand="0" w:noVBand="0"/>
      </w:tblPr>
      <w:tblGrid>
        <w:gridCol w:w="987"/>
        <w:gridCol w:w="2337"/>
        <w:gridCol w:w="678"/>
        <w:gridCol w:w="518"/>
        <w:gridCol w:w="459"/>
        <w:gridCol w:w="439"/>
        <w:gridCol w:w="459"/>
        <w:gridCol w:w="776"/>
        <w:gridCol w:w="656"/>
        <w:gridCol w:w="1195"/>
      </w:tblGrid>
      <w:tr w:rsidR="006824F2" w:rsidRPr="00E418E1" w:rsidTr="002E016C">
        <w:trPr>
          <w:trHeight w:val="315"/>
        </w:trPr>
        <w:tc>
          <w:tcPr>
            <w:tcW w:w="841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F2" w:rsidRPr="00E418E1" w:rsidTr="002E016C">
        <w:trPr>
          <w:trHeight w:val="25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                  Результаты ГВЭ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2E016C">
        <w:trPr>
          <w:trHeight w:val="25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2E016C">
        <w:trPr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Мехтиева З.Р.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3,235294</w:t>
            </w:r>
          </w:p>
        </w:tc>
      </w:tr>
      <w:tr w:rsidR="006824F2" w:rsidRPr="00E418E1" w:rsidTr="002E016C">
        <w:trPr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Мехтиева З.Р.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8000"/>
                <w:sz w:val="24"/>
                <w:szCs w:val="24"/>
              </w:rPr>
              <w:t>3,125</w:t>
            </w:r>
          </w:p>
        </w:tc>
      </w:tr>
      <w:tr w:rsidR="006824F2" w:rsidRPr="00E418E1" w:rsidTr="002E016C">
        <w:trPr>
          <w:trHeight w:val="255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24F2" w:rsidRPr="00E418E1" w:rsidRDefault="006824F2" w:rsidP="002E016C">
      <w:pPr>
        <w:rPr>
          <w:rFonts w:ascii="Times New Roman" w:hAnsi="Times New Roman"/>
          <w:sz w:val="24"/>
          <w:szCs w:val="24"/>
        </w:rPr>
      </w:pPr>
    </w:p>
    <w:p w:rsidR="006824F2" w:rsidRPr="00E418E1" w:rsidRDefault="00A43376" w:rsidP="002E016C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91225" cy="200025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24F2" w:rsidRPr="00E418E1" w:rsidRDefault="006824F2" w:rsidP="002E016C">
      <w:pPr>
        <w:rPr>
          <w:rFonts w:ascii="Times New Roman" w:hAnsi="Times New Roman"/>
          <w:noProof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lastRenderedPageBreak/>
        <w:t>По таблице и диаграмме видно, что успешнее сдали математику   обучающиеся 9- А класса (учитель Мехтиева З.Р.)</w:t>
      </w:r>
    </w:p>
    <w:p w:rsidR="006824F2" w:rsidRPr="00E418E1" w:rsidRDefault="006824F2" w:rsidP="002E016C">
      <w:pPr>
        <w:rPr>
          <w:rFonts w:ascii="Times New Roman" w:hAnsi="Times New Roman"/>
          <w:sz w:val="24"/>
          <w:szCs w:val="24"/>
        </w:rPr>
      </w:pPr>
    </w:p>
    <w:tbl>
      <w:tblPr>
        <w:tblW w:w="7870" w:type="dxa"/>
        <w:tblLook w:val="00A0" w:firstRow="1" w:lastRow="0" w:firstColumn="1" w:lastColumn="0" w:noHBand="0" w:noVBand="0"/>
      </w:tblPr>
      <w:tblGrid>
        <w:gridCol w:w="927"/>
        <w:gridCol w:w="2000"/>
        <w:gridCol w:w="676"/>
        <w:gridCol w:w="477"/>
        <w:gridCol w:w="426"/>
        <w:gridCol w:w="456"/>
        <w:gridCol w:w="636"/>
        <w:gridCol w:w="776"/>
        <w:gridCol w:w="656"/>
        <w:gridCol w:w="1111"/>
      </w:tblGrid>
      <w:tr w:rsidR="006824F2" w:rsidRPr="00E418E1" w:rsidTr="002E016C">
        <w:trPr>
          <w:trHeight w:val="315"/>
        </w:trPr>
        <w:tc>
          <w:tcPr>
            <w:tcW w:w="787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6824F2" w:rsidRPr="00E418E1" w:rsidTr="002E016C">
        <w:trPr>
          <w:trHeight w:val="255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                  Результаты ГВЭ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</w:t>
            </w:r>
          </w:p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</w:tr>
      <w:tr w:rsidR="006824F2" w:rsidRPr="00E418E1" w:rsidTr="002E016C">
        <w:trPr>
          <w:trHeight w:val="255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F2" w:rsidRPr="00E418E1" w:rsidTr="002E016C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С.М.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</w:tr>
      <w:tr w:rsidR="006824F2" w:rsidRPr="00E418E1" w:rsidTr="002E016C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С.М.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8000"/>
                <w:sz w:val="24"/>
                <w:szCs w:val="24"/>
              </w:rPr>
              <w:t>3,43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8000"/>
                <w:sz w:val="24"/>
                <w:szCs w:val="24"/>
              </w:rPr>
              <w:t>3,43</w:t>
            </w:r>
          </w:p>
        </w:tc>
      </w:tr>
      <w:tr w:rsidR="006824F2" w:rsidRPr="00E418E1" w:rsidTr="002E016C">
        <w:trPr>
          <w:trHeight w:val="2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4F2" w:rsidRPr="00E418E1" w:rsidRDefault="00A43376" w:rsidP="002E016C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76725" cy="188595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24F2" w:rsidRPr="00E418E1" w:rsidRDefault="006824F2" w:rsidP="002E016C">
      <w:pPr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2E016C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t>По таблице и диаграмме видно, что успешнее сдали биологию   обучающиеся 9- А класса (учитель Зуйкина С.М.)</w:t>
      </w:r>
    </w:p>
    <w:tbl>
      <w:tblPr>
        <w:tblW w:w="8549" w:type="dxa"/>
        <w:tblLook w:val="00A0" w:firstRow="1" w:lastRow="0" w:firstColumn="1" w:lastColumn="0" w:noHBand="0" w:noVBand="0"/>
      </w:tblPr>
      <w:tblGrid>
        <w:gridCol w:w="949"/>
        <w:gridCol w:w="2391"/>
        <w:gridCol w:w="680"/>
        <w:gridCol w:w="520"/>
        <w:gridCol w:w="460"/>
        <w:gridCol w:w="456"/>
        <w:gridCol w:w="460"/>
        <w:gridCol w:w="776"/>
        <w:gridCol w:w="656"/>
        <w:gridCol w:w="1304"/>
      </w:tblGrid>
      <w:tr w:rsidR="006824F2" w:rsidRPr="00E418E1" w:rsidTr="002E016C">
        <w:trPr>
          <w:trHeight w:val="315"/>
        </w:trPr>
        <w:tc>
          <w:tcPr>
            <w:tcW w:w="85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</w:t>
            </w:r>
          </w:p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F2" w:rsidRPr="00E418E1" w:rsidTr="002E016C">
        <w:trPr>
          <w:trHeight w:val="255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                  Результаты ГВЭ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2E016C">
        <w:trPr>
          <w:trHeight w:val="255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2E016C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Меренков А.Ю.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3,4375</w:t>
            </w:r>
          </w:p>
        </w:tc>
      </w:tr>
      <w:tr w:rsidR="006824F2" w:rsidRPr="00E418E1" w:rsidTr="002E016C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Меренков А.Ю.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8000"/>
                <w:sz w:val="24"/>
                <w:szCs w:val="24"/>
              </w:rPr>
              <w:t>3,75</w:t>
            </w:r>
          </w:p>
        </w:tc>
      </w:tr>
      <w:tr w:rsidR="006824F2" w:rsidRPr="00E418E1" w:rsidTr="002E016C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24F2" w:rsidRPr="00E418E1" w:rsidRDefault="006824F2" w:rsidP="002E016C">
      <w:pPr>
        <w:rPr>
          <w:rFonts w:ascii="Times New Roman" w:hAnsi="Times New Roman"/>
          <w:sz w:val="24"/>
          <w:szCs w:val="24"/>
        </w:rPr>
      </w:pPr>
    </w:p>
    <w:p w:rsidR="006824F2" w:rsidRPr="00E418E1" w:rsidRDefault="00A43376" w:rsidP="002E016C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52925" cy="160020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824F2" w:rsidRPr="00E418E1">
        <w:rPr>
          <w:rFonts w:ascii="Times New Roman" w:hAnsi="Times New Roman"/>
          <w:noProof/>
          <w:sz w:val="24"/>
          <w:szCs w:val="24"/>
        </w:rPr>
        <w:t xml:space="preserve">  </w:t>
      </w:r>
    </w:p>
    <w:p w:rsidR="006824F2" w:rsidRPr="00E418E1" w:rsidRDefault="006824F2" w:rsidP="002E016C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Обществознание сдавали -32 человека,</w:t>
      </w:r>
      <w:r w:rsidRPr="00E418E1">
        <w:rPr>
          <w:rFonts w:ascii="Times New Roman" w:hAnsi="Times New Roman"/>
          <w:noProof/>
          <w:sz w:val="24"/>
          <w:szCs w:val="24"/>
        </w:rPr>
        <w:t xml:space="preserve"> по таблице и диаграмме видно, что успешнее сдали  обществознание  обучающиеся 9- Б класса (учитель Меренков А.Ю.)</w:t>
      </w:r>
    </w:p>
    <w:p w:rsidR="006824F2" w:rsidRPr="00E418E1" w:rsidRDefault="006824F2" w:rsidP="002E016C">
      <w:pPr>
        <w:rPr>
          <w:rFonts w:ascii="Times New Roman" w:hAnsi="Times New Roman"/>
          <w:sz w:val="24"/>
          <w:szCs w:val="24"/>
        </w:rPr>
      </w:pPr>
    </w:p>
    <w:tbl>
      <w:tblPr>
        <w:tblW w:w="8554" w:type="dxa"/>
        <w:tblLook w:val="00A0" w:firstRow="1" w:lastRow="0" w:firstColumn="1" w:lastColumn="0" w:noHBand="0" w:noVBand="0"/>
      </w:tblPr>
      <w:tblGrid>
        <w:gridCol w:w="1005"/>
        <w:gridCol w:w="2436"/>
        <w:gridCol w:w="701"/>
        <w:gridCol w:w="536"/>
        <w:gridCol w:w="475"/>
        <w:gridCol w:w="454"/>
        <w:gridCol w:w="475"/>
        <w:gridCol w:w="776"/>
        <w:gridCol w:w="656"/>
        <w:gridCol w:w="1116"/>
      </w:tblGrid>
      <w:tr w:rsidR="006824F2" w:rsidRPr="00E418E1" w:rsidTr="002E016C">
        <w:trPr>
          <w:trHeight w:val="301"/>
        </w:trPr>
        <w:tc>
          <w:tcPr>
            <w:tcW w:w="855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F2" w:rsidRPr="00E418E1" w:rsidTr="002E016C">
        <w:trPr>
          <w:trHeight w:val="244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                  Результаты ГВЭ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2E016C">
        <w:trPr>
          <w:trHeight w:val="244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2E016C">
        <w:trPr>
          <w:trHeight w:val="24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Евлюхина Т.В.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24F2" w:rsidRPr="00E418E1" w:rsidTr="002E016C">
        <w:trPr>
          <w:trHeight w:val="24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Евлюхина Т.В.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8000"/>
                <w:sz w:val="24"/>
                <w:szCs w:val="24"/>
              </w:rPr>
              <w:t>3,166667</w:t>
            </w:r>
          </w:p>
        </w:tc>
      </w:tr>
      <w:tr w:rsidR="006824F2" w:rsidRPr="00E418E1" w:rsidTr="002E016C">
        <w:trPr>
          <w:trHeight w:val="24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24F2" w:rsidRPr="00E418E1" w:rsidRDefault="006824F2" w:rsidP="002E016C">
      <w:pPr>
        <w:rPr>
          <w:rFonts w:ascii="Times New Roman" w:hAnsi="Times New Roman"/>
          <w:sz w:val="24"/>
          <w:szCs w:val="24"/>
        </w:rPr>
      </w:pPr>
    </w:p>
    <w:p w:rsidR="006824F2" w:rsidRPr="00E418E1" w:rsidRDefault="00A43376" w:rsidP="002E016C">
      <w:pPr>
        <w:rPr>
          <w:rFonts w:ascii="Times New Roman" w:hAnsi="Times New Roman"/>
          <w:noProof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95750" cy="1809750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24F2" w:rsidRPr="00E418E1" w:rsidRDefault="006824F2" w:rsidP="002E016C">
      <w:pPr>
        <w:rPr>
          <w:rFonts w:ascii="Times New Roman" w:hAnsi="Times New Roman"/>
          <w:noProof/>
          <w:sz w:val="24"/>
          <w:szCs w:val="24"/>
        </w:rPr>
      </w:pPr>
    </w:p>
    <w:p w:rsidR="006824F2" w:rsidRPr="00E418E1" w:rsidRDefault="006824F2" w:rsidP="002E016C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t xml:space="preserve"> По таблице и диаграмме видно, что географию  по выбору  сдавали   обучающиеся только 9- Б класса (учитель </w:t>
      </w:r>
      <w:r w:rsidRPr="00E418E1">
        <w:rPr>
          <w:rFonts w:ascii="Times New Roman" w:hAnsi="Times New Roman"/>
          <w:sz w:val="24"/>
          <w:szCs w:val="24"/>
        </w:rPr>
        <w:t>Евлюхина Т.В</w:t>
      </w:r>
      <w:r w:rsidRPr="00E418E1">
        <w:rPr>
          <w:rFonts w:ascii="Times New Roman" w:hAnsi="Times New Roman"/>
          <w:noProof/>
          <w:sz w:val="24"/>
          <w:szCs w:val="24"/>
        </w:rPr>
        <w:t>) и сдали неплохо.</w:t>
      </w:r>
    </w:p>
    <w:p w:rsidR="006824F2" w:rsidRPr="00E418E1" w:rsidRDefault="006824F2" w:rsidP="002E016C">
      <w:pPr>
        <w:rPr>
          <w:rFonts w:ascii="Times New Roman" w:hAnsi="Times New Roman"/>
          <w:sz w:val="24"/>
          <w:szCs w:val="24"/>
        </w:rPr>
      </w:pPr>
    </w:p>
    <w:tbl>
      <w:tblPr>
        <w:tblW w:w="8572" w:type="dxa"/>
        <w:tblLook w:val="00A0" w:firstRow="1" w:lastRow="0" w:firstColumn="1" w:lastColumn="0" w:noHBand="0" w:noVBand="0"/>
      </w:tblPr>
      <w:tblGrid>
        <w:gridCol w:w="918"/>
        <w:gridCol w:w="2387"/>
        <w:gridCol w:w="674"/>
        <w:gridCol w:w="516"/>
        <w:gridCol w:w="457"/>
        <w:gridCol w:w="437"/>
        <w:gridCol w:w="457"/>
        <w:gridCol w:w="776"/>
        <w:gridCol w:w="776"/>
        <w:gridCol w:w="1270"/>
      </w:tblGrid>
      <w:tr w:rsidR="006824F2" w:rsidRPr="00E418E1" w:rsidTr="002E016C">
        <w:trPr>
          <w:trHeight w:val="315"/>
        </w:trPr>
        <w:tc>
          <w:tcPr>
            <w:tcW w:w="857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F2" w:rsidRPr="00E418E1" w:rsidTr="002E016C">
        <w:trPr>
          <w:trHeight w:val="25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9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                  Результаты ГВЭ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2E016C">
        <w:trPr>
          <w:trHeight w:val="25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Кол 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2E016C">
        <w:trPr>
          <w:trHeight w:val="25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Блажко О.И.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6824F2" w:rsidRPr="00E418E1" w:rsidTr="002E016C">
        <w:trPr>
          <w:trHeight w:val="25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8000"/>
                <w:sz w:val="24"/>
                <w:szCs w:val="24"/>
              </w:rPr>
              <w:t>0</w:t>
            </w:r>
          </w:p>
        </w:tc>
      </w:tr>
      <w:tr w:rsidR="006824F2" w:rsidRPr="00E418E1" w:rsidTr="002E016C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 xml:space="preserve">Итого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24F2" w:rsidRPr="00E418E1" w:rsidRDefault="006824F2" w:rsidP="002E016C">
      <w:pPr>
        <w:rPr>
          <w:rFonts w:ascii="Times New Roman" w:hAnsi="Times New Roman"/>
          <w:sz w:val="24"/>
          <w:szCs w:val="24"/>
        </w:rPr>
      </w:pPr>
    </w:p>
    <w:p w:rsidR="006824F2" w:rsidRPr="00E418E1" w:rsidRDefault="00A43376" w:rsidP="002E016C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19400" cy="18288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24F2" w:rsidRPr="00E418E1" w:rsidRDefault="006824F2" w:rsidP="002E016C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t xml:space="preserve">По таблице и диаграмме видно, что английский язык  по выбору  сдавали 2-е обучающихся 9- А класса (учитель </w:t>
      </w:r>
      <w:r w:rsidRPr="00E418E1">
        <w:rPr>
          <w:rFonts w:ascii="Times New Roman" w:hAnsi="Times New Roman"/>
          <w:sz w:val="24"/>
          <w:szCs w:val="24"/>
        </w:rPr>
        <w:t>Блажко О.И.</w:t>
      </w:r>
      <w:r w:rsidRPr="00E418E1">
        <w:rPr>
          <w:rFonts w:ascii="Times New Roman" w:hAnsi="Times New Roman"/>
          <w:noProof/>
          <w:sz w:val="24"/>
          <w:szCs w:val="24"/>
        </w:rPr>
        <w:t>) и сдали успешно( на «4» и «5»)</w:t>
      </w:r>
    </w:p>
    <w:p w:rsidR="006824F2" w:rsidRPr="00E418E1" w:rsidRDefault="006824F2" w:rsidP="002E016C">
      <w:pPr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2E016C">
      <w:pPr>
        <w:rPr>
          <w:rFonts w:ascii="Times New Roman" w:hAnsi="Times New Roman"/>
          <w:sz w:val="24"/>
          <w:szCs w:val="24"/>
        </w:rPr>
      </w:pPr>
    </w:p>
    <w:tbl>
      <w:tblPr>
        <w:tblW w:w="8572" w:type="dxa"/>
        <w:tblLook w:val="00A0" w:firstRow="1" w:lastRow="0" w:firstColumn="1" w:lastColumn="0" w:noHBand="0" w:noVBand="0"/>
      </w:tblPr>
      <w:tblGrid>
        <w:gridCol w:w="918"/>
        <w:gridCol w:w="2387"/>
        <w:gridCol w:w="676"/>
        <w:gridCol w:w="516"/>
        <w:gridCol w:w="457"/>
        <w:gridCol w:w="437"/>
        <w:gridCol w:w="457"/>
        <w:gridCol w:w="776"/>
        <w:gridCol w:w="728"/>
        <w:gridCol w:w="1270"/>
      </w:tblGrid>
      <w:tr w:rsidR="006824F2" w:rsidRPr="00E418E1" w:rsidTr="002E016C">
        <w:trPr>
          <w:trHeight w:val="315"/>
        </w:trPr>
        <w:tc>
          <w:tcPr>
            <w:tcW w:w="857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F2" w:rsidRPr="00E418E1" w:rsidTr="002E016C">
        <w:trPr>
          <w:trHeight w:val="25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9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                  Результаты ГВЭ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2E016C">
        <w:trPr>
          <w:trHeight w:val="25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2E016C">
        <w:trPr>
          <w:trHeight w:val="25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Меренков А.Ю.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24F2" w:rsidRPr="00E418E1" w:rsidTr="002E016C">
        <w:trPr>
          <w:trHeight w:val="25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Меренков А.Ю.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8000"/>
                <w:sz w:val="24"/>
                <w:szCs w:val="24"/>
              </w:rPr>
              <w:t>0</w:t>
            </w:r>
          </w:p>
        </w:tc>
      </w:tr>
      <w:tr w:rsidR="006824F2" w:rsidRPr="00E418E1" w:rsidTr="002E016C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4F2" w:rsidRPr="00E418E1" w:rsidTr="002E016C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4F2" w:rsidRPr="00E418E1" w:rsidRDefault="006824F2" w:rsidP="002E016C">
      <w:pPr>
        <w:rPr>
          <w:rFonts w:ascii="Times New Roman" w:hAnsi="Times New Roman"/>
          <w:sz w:val="24"/>
          <w:szCs w:val="24"/>
        </w:rPr>
      </w:pPr>
    </w:p>
    <w:p w:rsidR="006824F2" w:rsidRPr="00E418E1" w:rsidRDefault="00A43376" w:rsidP="002E016C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86125" cy="18288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24F2" w:rsidRPr="00E418E1" w:rsidRDefault="006824F2" w:rsidP="002E016C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t xml:space="preserve">По таблице и диаграмме видно, что историю  сдавали 2-е обучающихся 9- А класса (учитель </w:t>
      </w:r>
      <w:r w:rsidRPr="00E418E1">
        <w:rPr>
          <w:rFonts w:ascii="Times New Roman" w:hAnsi="Times New Roman"/>
          <w:sz w:val="24"/>
          <w:szCs w:val="24"/>
        </w:rPr>
        <w:t>Меренков А.Ю</w:t>
      </w:r>
      <w:r w:rsidRPr="00E418E1">
        <w:rPr>
          <w:rFonts w:ascii="Times New Roman" w:hAnsi="Times New Roman"/>
          <w:noProof/>
          <w:sz w:val="24"/>
          <w:szCs w:val="24"/>
        </w:rPr>
        <w:t>) и сдали  на «3» .</w:t>
      </w:r>
    </w:p>
    <w:tbl>
      <w:tblPr>
        <w:tblW w:w="8572" w:type="dxa"/>
        <w:tblLook w:val="00A0" w:firstRow="1" w:lastRow="0" w:firstColumn="1" w:lastColumn="0" w:noHBand="0" w:noVBand="0"/>
      </w:tblPr>
      <w:tblGrid>
        <w:gridCol w:w="918"/>
        <w:gridCol w:w="2387"/>
        <w:gridCol w:w="674"/>
        <w:gridCol w:w="516"/>
        <w:gridCol w:w="457"/>
        <w:gridCol w:w="437"/>
        <w:gridCol w:w="457"/>
        <w:gridCol w:w="776"/>
        <w:gridCol w:w="728"/>
        <w:gridCol w:w="1270"/>
      </w:tblGrid>
      <w:tr w:rsidR="006824F2" w:rsidRPr="00E418E1" w:rsidTr="002E016C">
        <w:trPr>
          <w:trHeight w:val="315"/>
        </w:trPr>
        <w:tc>
          <w:tcPr>
            <w:tcW w:w="857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F2" w:rsidRPr="00E418E1" w:rsidTr="002E016C">
        <w:trPr>
          <w:trHeight w:val="25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9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                  Результаты ГВЭ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2E016C">
        <w:trPr>
          <w:trHeight w:val="25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2E016C">
        <w:trPr>
          <w:trHeight w:val="25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Дорожкина А.П.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24F2" w:rsidRPr="00E418E1" w:rsidTr="002E016C">
        <w:trPr>
          <w:trHeight w:val="25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Макарова Н.А.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8000"/>
                <w:sz w:val="24"/>
                <w:szCs w:val="24"/>
              </w:rPr>
              <w:t>4</w:t>
            </w:r>
          </w:p>
        </w:tc>
      </w:tr>
      <w:tr w:rsidR="006824F2" w:rsidRPr="00E418E1" w:rsidTr="002E016C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24F2" w:rsidRPr="00E418E1" w:rsidRDefault="00A43376" w:rsidP="002E016C">
      <w:pPr>
        <w:rPr>
          <w:rFonts w:ascii="Times New Roman" w:hAnsi="Times New Roman"/>
          <w:noProof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24250" cy="163830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6824F2" w:rsidRPr="00E418E1">
        <w:rPr>
          <w:rFonts w:ascii="Times New Roman" w:hAnsi="Times New Roman"/>
          <w:noProof/>
          <w:sz w:val="24"/>
          <w:szCs w:val="24"/>
        </w:rPr>
        <w:t xml:space="preserve">По таблице и диаграмме видно, что литературу  по выбору  сдавали 3-е обучающихся 9- Б класса (учитель </w:t>
      </w:r>
      <w:r w:rsidR="006824F2" w:rsidRPr="00E418E1">
        <w:rPr>
          <w:rFonts w:ascii="Times New Roman" w:hAnsi="Times New Roman"/>
          <w:sz w:val="24"/>
          <w:szCs w:val="24"/>
        </w:rPr>
        <w:t>Макарова Н.А.</w:t>
      </w:r>
      <w:r w:rsidR="006824F2" w:rsidRPr="00E418E1">
        <w:rPr>
          <w:rFonts w:ascii="Times New Roman" w:hAnsi="Times New Roman"/>
          <w:noProof/>
          <w:sz w:val="24"/>
          <w:szCs w:val="24"/>
        </w:rPr>
        <w:t>) и сдали  успешно( на «3» ,«4» и «5»</w:t>
      </w:r>
    </w:p>
    <w:p w:rsidR="006824F2" w:rsidRPr="00E418E1" w:rsidRDefault="006824F2" w:rsidP="002E016C">
      <w:pPr>
        <w:rPr>
          <w:rFonts w:ascii="Times New Roman" w:hAnsi="Times New Roman"/>
          <w:b/>
          <w:sz w:val="24"/>
          <w:szCs w:val="24"/>
          <w:u w:val="single"/>
        </w:rPr>
      </w:pPr>
      <w:r w:rsidRPr="00E418E1">
        <w:rPr>
          <w:rFonts w:ascii="Times New Roman" w:hAnsi="Times New Roman"/>
          <w:b/>
          <w:noProof/>
          <w:sz w:val="24"/>
          <w:szCs w:val="24"/>
        </w:rPr>
        <w:t xml:space="preserve">   11-ый  класс</w:t>
      </w:r>
      <w:r w:rsidRPr="00E418E1">
        <w:rPr>
          <w:rFonts w:ascii="Times New Roman" w:hAnsi="Times New Roman"/>
          <w:b/>
          <w:sz w:val="24"/>
          <w:szCs w:val="24"/>
          <w:u w:val="single"/>
        </w:rPr>
        <w:t xml:space="preserve">  Результаты экзаменов  11-ого  класса   выражены в форме таблиц и диаграмм</w:t>
      </w:r>
    </w:p>
    <w:p w:rsidR="006824F2" w:rsidRPr="00E418E1" w:rsidRDefault="006824F2" w:rsidP="002E016C">
      <w:pPr>
        <w:rPr>
          <w:rFonts w:ascii="Times New Roman" w:hAnsi="Times New Roman"/>
          <w:b/>
          <w:sz w:val="24"/>
          <w:szCs w:val="24"/>
          <w:u w:val="single"/>
        </w:rPr>
      </w:pPr>
      <w:r w:rsidRPr="00E418E1">
        <w:rPr>
          <w:rFonts w:ascii="Times New Roman" w:hAnsi="Times New Roman"/>
          <w:b/>
          <w:sz w:val="24"/>
          <w:szCs w:val="24"/>
        </w:rPr>
        <w:t xml:space="preserve">   Русский язык ЕГЭ</w:t>
      </w:r>
    </w:p>
    <w:p w:rsidR="006824F2" w:rsidRPr="00E418E1" w:rsidRDefault="006824F2" w:rsidP="00E80A7C">
      <w:pPr>
        <w:pStyle w:val="af6"/>
        <w:numPr>
          <w:ilvl w:val="0"/>
          <w:numId w:val="8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Алиева Д. – 64 (оценка 4);</w:t>
      </w:r>
    </w:p>
    <w:p w:rsidR="006824F2" w:rsidRPr="00E418E1" w:rsidRDefault="006824F2" w:rsidP="00E80A7C">
      <w:pPr>
        <w:pStyle w:val="af6"/>
        <w:numPr>
          <w:ilvl w:val="0"/>
          <w:numId w:val="8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Беседкина Е.  -76 (оценка 5);</w:t>
      </w:r>
    </w:p>
    <w:p w:rsidR="006824F2" w:rsidRPr="00E418E1" w:rsidRDefault="006824F2" w:rsidP="00E80A7C">
      <w:pPr>
        <w:pStyle w:val="af6"/>
        <w:numPr>
          <w:ilvl w:val="0"/>
          <w:numId w:val="8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Гуза О. – 78 (оценка 5);</w:t>
      </w:r>
    </w:p>
    <w:p w:rsidR="006824F2" w:rsidRPr="00E418E1" w:rsidRDefault="006824F2" w:rsidP="00E80A7C">
      <w:pPr>
        <w:pStyle w:val="af6"/>
        <w:numPr>
          <w:ilvl w:val="0"/>
          <w:numId w:val="8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Гумиленко Т. – 71 (оценка 5);</w:t>
      </w:r>
    </w:p>
    <w:p w:rsidR="006824F2" w:rsidRPr="00E418E1" w:rsidRDefault="006824F2" w:rsidP="00E80A7C">
      <w:pPr>
        <w:pStyle w:val="af6"/>
        <w:numPr>
          <w:ilvl w:val="0"/>
          <w:numId w:val="8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Иващенко В. – 41 (оценка 3);</w:t>
      </w:r>
    </w:p>
    <w:p w:rsidR="006824F2" w:rsidRPr="00E418E1" w:rsidRDefault="006824F2" w:rsidP="00E80A7C">
      <w:pPr>
        <w:pStyle w:val="af6"/>
        <w:numPr>
          <w:ilvl w:val="0"/>
          <w:numId w:val="8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Корчак А. – 44 (оценка 3);</w:t>
      </w:r>
    </w:p>
    <w:p w:rsidR="006824F2" w:rsidRPr="00E418E1" w:rsidRDefault="006824F2" w:rsidP="00E80A7C">
      <w:pPr>
        <w:pStyle w:val="af6"/>
        <w:numPr>
          <w:ilvl w:val="0"/>
          <w:numId w:val="8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Лисицкий В. – 69 (оценка 4);</w:t>
      </w:r>
    </w:p>
    <w:p w:rsidR="006824F2" w:rsidRPr="00E418E1" w:rsidRDefault="006824F2" w:rsidP="00E80A7C">
      <w:pPr>
        <w:pStyle w:val="af6"/>
        <w:numPr>
          <w:ilvl w:val="0"/>
          <w:numId w:val="8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Ополченцева А. – 86 (оценка 4);</w:t>
      </w:r>
    </w:p>
    <w:p w:rsidR="006824F2" w:rsidRPr="00E418E1" w:rsidRDefault="006824F2" w:rsidP="00E80A7C">
      <w:pPr>
        <w:pStyle w:val="af6"/>
        <w:numPr>
          <w:ilvl w:val="0"/>
          <w:numId w:val="8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Парфенюк В. – 61 (оценка 4);</w:t>
      </w:r>
    </w:p>
    <w:p w:rsidR="006824F2" w:rsidRPr="00E418E1" w:rsidRDefault="006824F2" w:rsidP="00E80A7C">
      <w:pPr>
        <w:pStyle w:val="af6"/>
        <w:numPr>
          <w:ilvl w:val="0"/>
          <w:numId w:val="8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Перонко М. – 49 (оценка 3);</w:t>
      </w:r>
    </w:p>
    <w:p w:rsidR="006824F2" w:rsidRPr="00E418E1" w:rsidRDefault="006824F2" w:rsidP="00E80A7C">
      <w:pPr>
        <w:pStyle w:val="af6"/>
        <w:numPr>
          <w:ilvl w:val="0"/>
          <w:numId w:val="8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Сафронова Е. – 59 (оценка 4);</w:t>
      </w:r>
    </w:p>
    <w:p w:rsidR="006824F2" w:rsidRPr="00E418E1" w:rsidRDefault="006824F2" w:rsidP="00E80A7C">
      <w:pPr>
        <w:pStyle w:val="af6"/>
        <w:numPr>
          <w:ilvl w:val="0"/>
          <w:numId w:val="8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Хайретдинова А. – 73 (оценка 5).</w:t>
      </w:r>
    </w:p>
    <w:tbl>
      <w:tblPr>
        <w:tblW w:w="8625" w:type="dxa"/>
        <w:tblInd w:w="-10" w:type="dxa"/>
        <w:tblLook w:val="00A0" w:firstRow="1" w:lastRow="0" w:firstColumn="1" w:lastColumn="0" w:noHBand="0" w:noVBand="0"/>
      </w:tblPr>
      <w:tblGrid>
        <w:gridCol w:w="816"/>
        <w:gridCol w:w="2681"/>
        <w:gridCol w:w="815"/>
        <w:gridCol w:w="336"/>
        <w:gridCol w:w="336"/>
        <w:gridCol w:w="336"/>
        <w:gridCol w:w="336"/>
        <w:gridCol w:w="1025"/>
        <w:gridCol w:w="951"/>
        <w:gridCol w:w="1116"/>
      </w:tblGrid>
      <w:tr w:rsidR="006824F2" w:rsidRPr="00E418E1" w:rsidTr="002E016C">
        <w:trPr>
          <w:trHeight w:val="247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Результат  экзамена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2E016C">
        <w:trPr>
          <w:trHeight w:val="247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2E016C">
        <w:trPr>
          <w:trHeight w:val="24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Сорокина Ю.А.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4,083333</w:t>
            </w:r>
          </w:p>
        </w:tc>
      </w:tr>
      <w:tr w:rsidR="006824F2" w:rsidRPr="00E418E1" w:rsidTr="002E016C">
        <w:trPr>
          <w:trHeight w:val="247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24F2" w:rsidRPr="00E418E1" w:rsidRDefault="006824F2" w:rsidP="00073EB4">
      <w:pPr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 xml:space="preserve">    Русский язык ГВЭ</w:t>
      </w:r>
    </w:p>
    <w:p w:rsidR="006824F2" w:rsidRPr="00E418E1" w:rsidRDefault="006824F2" w:rsidP="00E80A7C">
      <w:pPr>
        <w:pStyle w:val="af6"/>
        <w:numPr>
          <w:ilvl w:val="0"/>
          <w:numId w:val="8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Иванова Е. – 3;</w:t>
      </w:r>
    </w:p>
    <w:p w:rsidR="006824F2" w:rsidRPr="00E418E1" w:rsidRDefault="006824F2" w:rsidP="00E80A7C">
      <w:pPr>
        <w:pStyle w:val="af6"/>
        <w:numPr>
          <w:ilvl w:val="0"/>
          <w:numId w:val="8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Рухлядев Д. – 3.</w:t>
      </w:r>
    </w:p>
    <w:tbl>
      <w:tblPr>
        <w:tblW w:w="8709" w:type="dxa"/>
        <w:tblInd w:w="-30" w:type="dxa"/>
        <w:tblLook w:val="00A0" w:firstRow="1" w:lastRow="0" w:firstColumn="1" w:lastColumn="0" w:noHBand="0" w:noVBand="0"/>
      </w:tblPr>
      <w:tblGrid>
        <w:gridCol w:w="816"/>
        <w:gridCol w:w="2730"/>
        <w:gridCol w:w="827"/>
        <w:gridCol w:w="339"/>
        <w:gridCol w:w="339"/>
        <w:gridCol w:w="339"/>
        <w:gridCol w:w="339"/>
        <w:gridCol w:w="1040"/>
        <w:gridCol w:w="972"/>
        <w:gridCol w:w="1057"/>
      </w:tblGrid>
      <w:tr w:rsidR="006824F2" w:rsidRPr="00E418E1" w:rsidTr="002E016C">
        <w:trPr>
          <w:trHeight w:val="25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Результат  экзамена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2E016C">
        <w:trPr>
          <w:trHeight w:val="250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2E016C">
        <w:trPr>
          <w:trHeight w:val="29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Сорокина Ю.А.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24F2" w:rsidRPr="00E418E1" w:rsidTr="002E016C">
        <w:trPr>
          <w:trHeight w:val="25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24F2" w:rsidRPr="00E418E1" w:rsidRDefault="006824F2" w:rsidP="00073EB4">
      <w:pPr>
        <w:ind w:left="360"/>
        <w:rPr>
          <w:rFonts w:ascii="Times New Roman" w:hAnsi="Times New Roman"/>
          <w:b/>
          <w:sz w:val="24"/>
          <w:szCs w:val="24"/>
        </w:rPr>
      </w:pPr>
    </w:p>
    <w:p w:rsidR="006824F2" w:rsidRPr="00E418E1" w:rsidRDefault="006824F2" w:rsidP="00073EB4">
      <w:pPr>
        <w:ind w:left="360"/>
        <w:rPr>
          <w:rFonts w:ascii="Times New Roman" w:hAnsi="Times New Roman"/>
          <w:b/>
          <w:sz w:val="24"/>
          <w:szCs w:val="24"/>
        </w:rPr>
      </w:pPr>
    </w:p>
    <w:p w:rsidR="006824F2" w:rsidRPr="00E418E1" w:rsidRDefault="00A43376" w:rsidP="00073EB4">
      <w:pPr>
        <w:ind w:left="360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971800" cy="182880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24F2" w:rsidRPr="00E418E1" w:rsidRDefault="006824F2" w:rsidP="002E016C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 таблице и диаграмме видно, что  средний бал по русскому языку, учитывая ЕГЭ и ГВЭ, составляет   3,93 (достаточно высокий), а коэффициент  качества равен 64,3% .</w:t>
      </w:r>
    </w:p>
    <w:p w:rsidR="006824F2" w:rsidRPr="00E418E1" w:rsidRDefault="006824F2" w:rsidP="00073EB4">
      <w:pPr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Математика ГВЭ</w:t>
      </w:r>
    </w:p>
    <w:p w:rsidR="006824F2" w:rsidRPr="00E418E1" w:rsidRDefault="006824F2" w:rsidP="00E80A7C">
      <w:pPr>
        <w:pStyle w:val="af6"/>
        <w:numPr>
          <w:ilvl w:val="0"/>
          <w:numId w:val="8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Алиева Д. – 4;</w:t>
      </w:r>
    </w:p>
    <w:p w:rsidR="006824F2" w:rsidRPr="00E418E1" w:rsidRDefault="006824F2" w:rsidP="00E80A7C">
      <w:pPr>
        <w:pStyle w:val="af6"/>
        <w:numPr>
          <w:ilvl w:val="0"/>
          <w:numId w:val="8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Гумиленко Т. – 4;</w:t>
      </w:r>
    </w:p>
    <w:p w:rsidR="006824F2" w:rsidRPr="00E418E1" w:rsidRDefault="006824F2" w:rsidP="00E80A7C">
      <w:pPr>
        <w:pStyle w:val="af6"/>
        <w:numPr>
          <w:ilvl w:val="0"/>
          <w:numId w:val="8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Иванова Е. – 4;</w:t>
      </w:r>
    </w:p>
    <w:p w:rsidR="006824F2" w:rsidRPr="00E418E1" w:rsidRDefault="006824F2" w:rsidP="00E80A7C">
      <w:pPr>
        <w:pStyle w:val="af6"/>
        <w:numPr>
          <w:ilvl w:val="0"/>
          <w:numId w:val="8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Парфенюк В. – 3;</w:t>
      </w:r>
    </w:p>
    <w:p w:rsidR="006824F2" w:rsidRPr="00E418E1" w:rsidRDefault="006824F2" w:rsidP="00E80A7C">
      <w:pPr>
        <w:pStyle w:val="af6"/>
        <w:numPr>
          <w:ilvl w:val="0"/>
          <w:numId w:val="8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Перонко М. – 4;</w:t>
      </w:r>
    </w:p>
    <w:p w:rsidR="006824F2" w:rsidRPr="00E418E1" w:rsidRDefault="006824F2" w:rsidP="00E80A7C">
      <w:pPr>
        <w:pStyle w:val="af6"/>
        <w:numPr>
          <w:ilvl w:val="0"/>
          <w:numId w:val="8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Рухлядев Д. – 4;</w:t>
      </w:r>
    </w:p>
    <w:p w:rsidR="006824F2" w:rsidRPr="00E418E1" w:rsidRDefault="006824F2" w:rsidP="00E80A7C">
      <w:pPr>
        <w:pStyle w:val="af6"/>
        <w:numPr>
          <w:ilvl w:val="0"/>
          <w:numId w:val="8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Сафронова В. – 4;</w:t>
      </w:r>
    </w:p>
    <w:p w:rsidR="006824F2" w:rsidRPr="00E418E1" w:rsidRDefault="006824F2" w:rsidP="00E80A7C">
      <w:pPr>
        <w:pStyle w:val="af6"/>
        <w:numPr>
          <w:ilvl w:val="0"/>
          <w:numId w:val="8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Хайретдинова А. – 4.</w:t>
      </w:r>
    </w:p>
    <w:tbl>
      <w:tblPr>
        <w:tblW w:w="8693" w:type="dxa"/>
        <w:tblInd w:w="-15" w:type="dxa"/>
        <w:tblLook w:val="00A0" w:firstRow="1" w:lastRow="0" w:firstColumn="1" w:lastColumn="0" w:noHBand="0" w:noVBand="0"/>
      </w:tblPr>
      <w:tblGrid>
        <w:gridCol w:w="816"/>
        <w:gridCol w:w="2706"/>
        <w:gridCol w:w="821"/>
        <w:gridCol w:w="337"/>
        <w:gridCol w:w="337"/>
        <w:gridCol w:w="337"/>
        <w:gridCol w:w="337"/>
        <w:gridCol w:w="1032"/>
        <w:gridCol w:w="957"/>
        <w:gridCol w:w="1061"/>
      </w:tblGrid>
      <w:tr w:rsidR="006824F2" w:rsidRPr="00E418E1" w:rsidTr="002E016C">
        <w:trPr>
          <w:trHeight w:val="236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Результат  экзамена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2E016C">
        <w:trPr>
          <w:trHeight w:val="236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2E016C">
        <w:trPr>
          <w:trHeight w:val="23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Трубников Г.С,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3,875</w:t>
            </w:r>
          </w:p>
        </w:tc>
      </w:tr>
      <w:tr w:rsidR="006824F2" w:rsidRPr="00E418E1" w:rsidTr="002E016C">
        <w:trPr>
          <w:trHeight w:val="236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24F2" w:rsidRPr="00E418E1" w:rsidRDefault="006824F2" w:rsidP="002E016C">
      <w:pPr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 </w:t>
      </w:r>
      <w:r w:rsidRPr="00E418E1">
        <w:rPr>
          <w:rFonts w:ascii="Times New Roman" w:hAnsi="Times New Roman"/>
          <w:b/>
          <w:sz w:val="24"/>
          <w:szCs w:val="24"/>
        </w:rPr>
        <w:t>Математика ЕГЭ</w:t>
      </w:r>
    </w:p>
    <w:p w:rsidR="006824F2" w:rsidRPr="00E418E1" w:rsidRDefault="006824F2" w:rsidP="00E80A7C">
      <w:pPr>
        <w:pStyle w:val="af6"/>
        <w:numPr>
          <w:ilvl w:val="0"/>
          <w:numId w:val="8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Беседкина Е. – 5;</w:t>
      </w:r>
    </w:p>
    <w:p w:rsidR="006824F2" w:rsidRPr="00E418E1" w:rsidRDefault="006824F2" w:rsidP="00E80A7C">
      <w:pPr>
        <w:pStyle w:val="af6"/>
        <w:numPr>
          <w:ilvl w:val="0"/>
          <w:numId w:val="8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Гуза О. – 5;</w:t>
      </w:r>
    </w:p>
    <w:p w:rsidR="006824F2" w:rsidRPr="00E418E1" w:rsidRDefault="006824F2" w:rsidP="00E80A7C">
      <w:pPr>
        <w:pStyle w:val="af6"/>
        <w:numPr>
          <w:ilvl w:val="0"/>
          <w:numId w:val="8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Иващенко В. – 4;</w:t>
      </w:r>
    </w:p>
    <w:p w:rsidR="006824F2" w:rsidRPr="00E418E1" w:rsidRDefault="006824F2" w:rsidP="00E80A7C">
      <w:pPr>
        <w:pStyle w:val="af6"/>
        <w:numPr>
          <w:ilvl w:val="0"/>
          <w:numId w:val="8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Корчак А. – 4;</w:t>
      </w:r>
    </w:p>
    <w:p w:rsidR="006824F2" w:rsidRPr="00E418E1" w:rsidRDefault="006824F2" w:rsidP="00E80A7C">
      <w:pPr>
        <w:pStyle w:val="af6"/>
        <w:numPr>
          <w:ilvl w:val="0"/>
          <w:numId w:val="8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Ополченцева А. – 5;</w:t>
      </w:r>
    </w:p>
    <w:p w:rsidR="006824F2" w:rsidRPr="00E418E1" w:rsidRDefault="006824F2" w:rsidP="00E80A7C">
      <w:pPr>
        <w:pStyle w:val="af6"/>
        <w:numPr>
          <w:ilvl w:val="0"/>
          <w:numId w:val="8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Лисицкий В. – 70 (оценка 5)</w:t>
      </w:r>
    </w:p>
    <w:tbl>
      <w:tblPr>
        <w:tblW w:w="8631" w:type="dxa"/>
        <w:tblInd w:w="-10" w:type="dxa"/>
        <w:tblLook w:val="00A0" w:firstRow="1" w:lastRow="0" w:firstColumn="1" w:lastColumn="0" w:noHBand="0" w:noVBand="0"/>
      </w:tblPr>
      <w:tblGrid>
        <w:gridCol w:w="816"/>
        <w:gridCol w:w="2675"/>
        <w:gridCol w:w="798"/>
        <w:gridCol w:w="336"/>
        <w:gridCol w:w="336"/>
        <w:gridCol w:w="336"/>
        <w:gridCol w:w="336"/>
        <w:gridCol w:w="1003"/>
        <w:gridCol w:w="1005"/>
        <w:gridCol w:w="1116"/>
      </w:tblGrid>
      <w:tr w:rsidR="006824F2" w:rsidRPr="00E418E1" w:rsidTr="002E016C">
        <w:trPr>
          <w:trHeight w:val="268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Результат  экзамена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2E016C">
        <w:trPr>
          <w:trHeight w:val="268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2E016C">
        <w:trPr>
          <w:trHeight w:val="26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Трубникова Г.С,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4,666667</w:t>
            </w:r>
          </w:p>
        </w:tc>
      </w:tr>
      <w:tr w:rsidR="006824F2" w:rsidRPr="00E418E1" w:rsidTr="002E016C">
        <w:trPr>
          <w:trHeight w:val="268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24F2" w:rsidRPr="00E418E1" w:rsidRDefault="006824F2" w:rsidP="00D25C87">
      <w:pPr>
        <w:rPr>
          <w:rFonts w:ascii="Times New Roman" w:hAnsi="Times New Roman"/>
          <w:sz w:val="24"/>
          <w:szCs w:val="24"/>
        </w:rPr>
      </w:pPr>
    </w:p>
    <w:p w:rsidR="006824F2" w:rsidRPr="00E418E1" w:rsidRDefault="00A43376" w:rsidP="00073EB4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86100" cy="142875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824F2" w:rsidRPr="00E418E1" w:rsidRDefault="006824F2" w:rsidP="00073EB4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 таблице и диаграмме видно, что  средний бал по русскому языку, учитывая ЕГЭ и ГВЭ, составляет   4,21 ( высокий), а коэффициент  качества равен     92,86 % .</w:t>
      </w:r>
    </w:p>
    <w:p w:rsidR="006824F2" w:rsidRPr="00E418E1" w:rsidRDefault="006824F2" w:rsidP="00073EB4">
      <w:pPr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</w:t>
      </w:r>
      <w:r w:rsidRPr="00E418E1">
        <w:rPr>
          <w:rFonts w:ascii="Times New Roman" w:hAnsi="Times New Roman"/>
          <w:b/>
          <w:sz w:val="24"/>
          <w:szCs w:val="24"/>
        </w:rPr>
        <w:t xml:space="preserve">Химия ЕГЭ </w:t>
      </w:r>
    </w:p>
    <w:p w:rsidR="006824F2" w:rsidRPr="00E418E1" w:rsidRDefault="006824F2" w:rsidP="00E80A7C">
      <w:pPr>
        <w:pStyle w:val="af6"/>
        <w:numPr>
          <w:ilvl w:val="0"/>
          <w:numId w:val="8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Ополченцева А. – 67 (оценка 4).</w:t>
      </w:r>
    </w:p>
    <w:tbl>
      <w:tblPr>
        <w:tblW w:w="8547" w:type="dxa"/>
        <w:tblLook w:val="00A0" w:firstRow="1" w:lastRow="0" w:firstColumn="1" w:lastColumn="0" w:noHBand="0" w:noVBand="0"/>
      </w:tblPr>
      <w:tblGrid>
        <w:gridCol w:w="1103"/>
        <w:gridCol w:w="2377"/>
        <w:gridCol w:w="708"/>
        <w:gridCol w:w="541"/>
        <w:gridCol w:w="479"/>
        <w:gridCol w:w="458"/>
        <w:gridCol w:w="479"/>
        <w:gridCol w:w="776"/>
        <w:gridCol w:w="776"/>
        <w:gridCol w:w="1057"/>
      </w:tblGrid>
      <w:tr w:rsidR="006824F2" w:rsidRPr="00E418E1" w:rsidTr="002E016C">
        <w:trPr>
          <w:trHeight w:val="311"/>
        </w:trPr>
        <w:tc>
          <w:tcPr>
            <w:tcW w:w="854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F2" w:rsidRPr="00E418E1" w:rsidTr="002E016C">
        <w:trPr>
          <w:trHeight w:val="252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Результат  экзамена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2E016C">
        <w:trPr>
          <w:trHeight w:val="252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2E016C">
        <w:trPr>
          <w:trHeight w:val="252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И.С.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24F2" w:rsidRPr="00E418E1" w:rsidTr="002E016C">
        <w:trPr>
          <w:trHeight w:val="252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24F2" w:rsidRPr="00E418E1" w:rsidRDefault="006824F2" w:rsidP="00073EB4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Химию сдавала 1 ученица и сдала на отметку – 4.</w:t>
      </w:r>
    </w:p>
    <w:p w:rsidR="006824F2" w:rsidRPr="00E418E1" w:rsidRDefault="006824F2" w:rsidP="00073EB4">
      <w:pPr>
        <w:ind w:left="360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История ЕГЭ</w:t>
      </w:r>
    </w:p>
    <w:p w:rsidR="006824F2" w:rsidRPr="00E418E1" w:rsidRDefault="006824F2" w:rsidP="00E80A7C">
      <w:pPr>
        <w:pStyle w:val="af6"/>
        <w:numPr>
          <w:ilvl w:val="0"/>
          <w:numId w:val="9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Беседкина Е. – 51 (оценка 4).</w:t>
      </w:r>
    </w:p>
    <w:tbl>
      <w:tblPr>
        <w:tblW w:w="8558" w:type="dxa"/>
        <w:tblInd w:w="-10" w:type="dxa"/>
        <w:tblLook w:val="00A0" w:firstRow="1" w:lastRow="0" w:firstColumn="1" w:lastColumn="0" w:noHBand="0" w:noVBand="0"/>
      </w:tblPr>
      <w:tblGrid>
        <w:gridCol w:w="816"/>
        <w:gridCol w:w="2675"/>
        <w:gridCol w:w="797"/>
        <w:gridCol w:w="336"/>
        <w:gridCol w:w="336"/>
        <w:gridCol w:w="336"/>
        <w:gridCol w:w="336"/>
        <w:gridCol w:w="1001"/>
        <w:gridCol w:w="1006"/>
        <w:gridCol w:w="1057"/>
      </w:tblGrid>
      <w:tr w:rsidR="006824F2" w:rsidRPr="00E418E1" w:rsidTr="002E016C">
        <w:trPr>
          <w:trHeight w:val="218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Результат  экзамена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2E016C">
        <w:trPr>
          <w:trHeight w:val="218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2E016C">
        <w:trPr>
          <w:trHeight w:val="21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Меренков А.Ю.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24F2" w:rsidRPr="00E418E1" w:rsidTr="002E016C">
        <w:trPr>
          <w:trHeight w:val="21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24F2" w:rsidRPr="00E418E1" w:rsidRDefault="006824F2" w:rsidP="002E016C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Историю  сдавала 1 ученица и сдала на отметку – 4.</w:t>
      </w:r>
    </w:p>
    <w:p w:rsidR="006824F2" w:rsidRPr="00E418E1" w:rsidRDefault="006824F2" w:rsidP="00073EB4">
      <w:pPr>
        <w:ind w:left="360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Литература ЕГЭ</w:t>
      </w:r>
    </w:p>
    <w:p w:rsidR="006824F2" w:rsidRPr="00E418E1" w:rsidRDefault="006824F2" w:rsidP="00E80A7C">
      <w:pPr>
        <w:pStyle w:val="af6"/>
        <w:numPr>
          <w:ilvl w:val="0"/>
          <w:numId w:val="8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Хайретдинова А. – 62 (оценка 4).</w:t>
      </w:r>
    </w:p>
    <w:tbl>
      <w:tblPr>
        <w:tblW w:w="8462" w:type="dxa"/>
        <w:tblLook w:val="00A0" w:firstRow="1" w:lastRow="0" w:firstColumn="1" w:lastColumn="0" w:noHBand="0" w:noVBand="0"/>
      </w:tblPr>
      <w:tblGrid>
        <w:gridCol w:w="945"/>
        <w:gridCol w:w="2341"/>
        <w:gridCol w:w="676"/>
        <w:gridCol w:w="520"/>
        <w:gridCol w:w="462"/>
        <w:gridCol w:w="441"/>
        <w:gridCol w:w="462"/>
        <w:gridCol w:w="776"/>
        <w:gridCol w:w="847"/>
        <w:gridCol w:w="1057"/>
      </w:tblGrid>
      <w:tr w:rsidR="006824F2" w:rsidRPr="00E418E1" w:rsidTr="002E016C">
        <w:trPr>
          <w:trHeight w:val="322"/>
        </w:trPr>
        <w:tc>
          <w:tcPr>
            <w:tcW w:w="846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F2" w:rsidRPr="00E418E1" w:rsidTr="002E016C">
        <w:trPr>
          <w:trHeight w:val="26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Результат  экзамена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2E016C">
        <w:trPr>
          <w:trHeight w:val="26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2E016C">
        <w:trPr>
          <w:trHeight w:val="21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Сорокина Ю.А.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8000"/>
                <w:sz w:val="24"/>
                <w:szCs w:val="24"/>
              </w:rPr>
              <w:t>4</w:t>
            </w:r>
          </w:p>
        </w:tc>
      </w:tr>
      <w:tr w:rsidR="006824F2" w:rsidRPr="00E418E1" w:rsidTr="002E016C">
        <w:trPr>
          <w:trHeight w:val="26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24F2" w:rsidRPr="00E418E1" w:rsidRDefault="006824F2" w:rsidP="00073EB4">
      <w:pPr>
        <w:ind w:left="360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073EB4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Литературу  сдавала 1 ученица и сдала на отметку – 4.</w:t>
      </w:r>
    </w:p>
    <w:p w:rsidR="006824F2" w:rsidRPr="00E418E1" w:rsidRDefault="006824F2" w:rsidP="002E016C">
      <w:pPr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     </w:t>
      </w:r>
      <w:r w:rsidRPr="00E418E1">
        <w:rPr>
          <w:rFonts w:ascii="Times New Roman" w:hAnsi="Times New Roman"/>
          <w:b/>
          <w:sz w:val="24"/>
          <w:szCs w:val="24"/>
        </w:rPr>
        <w:t>Физика ЕГЭ</w:t>
      </w:r>
    </w:p>
    <w:p w:rsidR="006824F2" w:rsidRPr="00E418E1" w:rsidRDefault="006824F2" w:rsidP="00E80A7C">
      <w:pPr>
        <w:pStyle w:val="af6"/>
        <w:numPr>
          <w:ilvl w:val="0"/>
          <w:numId w:val="8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Иващенко В. – 36 (оценка 3);</w:t>
      </w:r>
    </w:p>
    <w:p w:rsidR="006824F2" w:rsidRPr="00E418E1" w:rsidRDefault="006824F2" w:rsidP="00E80A7C">
      <w:pPr>
        <w:pStyle w:val="af6"/>
        <w:numPr>
          <w:ilvl w:val="0"/>
          <w:numId w:val="8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Лисицкий В. – 55 (оценка 4).</w:t>
      </w:r>
    </w:p>
    <w:tbl>
      <w:tblPr>
        <w:tblW w:w="8576" w:type="dxa"/>
        <w:tblInd w:w="-10" w:type="dxa"/>
        <w:tblLook w:val="00A0" w:firstRow="1" w:lastRow="0" w:firstColumn="1" w:lastColumn="0" w:noHBand="0" w:noVBand="0"/>
      </w:tblPr>
      <w:tblGrid>
        <w:gridCol w:w="816"/>
        <w:gridCol w:w="2689"/>
        <w:gridCol w:w="816"/>
        <w:gridCol w:w="336"/>
        <w:gridCol w:w="336"/>
        <w:gridCol w:w="336"/>
        <w:gridCol w:w="336"/>
        <w:gridCol w:w="1026"/>
        <w:gridCol w:w="954"/>
        <w:gridCol w:w="1057"/>
      </w:tblGrid>
      <w:tr w:rsidR="006824F2" w:rsidRPr="00E418E1" w:rsidTr="002E016C">
        <w:trPr>
          <w:trHeight w:val="24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Результат  экзамена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2E016C">
        <w:trPr>
          <w:trHeight w:val="245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2E016C">
        <w:trPr>
          <w:trHeight w:val="23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Кончаковская С.Г.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8000"/>
                <w:sz w:val="24"/>
                <w:szCs w:val="24"/>
              </w:rPr>
              <w:t>3,5</w:t>
            </w:r>
          </w:p>
        </w:tc>
      </w:tr>
      <w:tr w:rsidR="006824F2" w:rsidRPr="00E418E1" w:rsidTr="002E016C">
        <w:trPr>
          <w:trHeight w:val="20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24F2" w:rsidRPr="00E418E1" w:rsidRDefault="00A43376" w:rsidP="00073EB4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0" cy="1828800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824F2" w:rsidRPr="00E418E1" w:rsidRDefault="006824F2" w:rsidP="00073EB4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 таблице и диаграмме  видно, что физику  сдавали 2-е  учащихся и сдала на отметку –3 и  4, средний бал-3,5, а коэффициент качества – 50%.</w:t>
      </w:r>
    </w:p>
    <w:p w:rsidR="006824F2" w:rsidRPr="00E418E1" w:rsidRDefault="006824F2" w:rsidP="002E016C">
      <w:pPr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 </w:t>
      </w:r>
      <w:r w:rsidRPr="00E418E1">
        <w:rPr>
          <w:rFonts w:ascii="Times New Roman" w:hAnsi="Times New Roman"/>
          <w:b/>
          <w:sz w:val="24"/>
          <w:szCs w:val="24"/>
        </w:rPr>
        <w:t>География ЕГЭ</w:t>
      </w:r>
    </w:p>
    <w:p w:rsidR="006824F2" w:rsidRPr="00E418E1" w:rsidRDefault="006824F2" w:rsidP="00E80A7C">
      <w:pPr>
        <w:pStyle w:val="af6"/>
        <w:numPr>
          <w:ilvl w:val="0"/>
          <w:numId w:val="8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Корчак А. – 42 (оценка 3);</w:t>
      </w:r>
    </w:p>
    <w:p w:rsidR="006824F2" w:rsidRPr="00E418E1" w:rsidRDefault="006824F2" w:rsidP="00E80A7C">
      <w:pPr>
        <w:pStyle w:val="af6"/>
        <w:numPr>
          <w:ilvl w:val="0"/>
          <w:numId w:val="8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Сафронова Е. – 50 (оценка 3). </w:t>
      </w:r>
    </w:p>
    <w:p w:rsidR="006824F2" w:rsidRPr="00E418E1" w:rsidRDefault="006824F2" w:rsidP="00E80A7C">
      <w:pPr>
        <w:pStyle w:val="af6"/>
        <w:numPr>
          <w:ilvl w:val="0"/>
          <w:numId w:val="8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Хайретдинова А.</w:t>
      </w:r>
    </w:p>
    <w:tbl>
      <w:tblPr>
        <w:tblW w:w="8613" w:type="dxa"/>
        <w:tblInd w:w="-10" w:type="dxa"/>
        <w:tblLook w:val="00A0" w:firstRow="1" w:lastRow="0" w:firstColumn="1" w:lastColumn="0" w:noHBand="0" w:noVBand="0"/>
      </w:tblPr>
      <w:tblGrid>
        <w:gridCol w:w="816"/>
        <w:gridCol w:w="2677"/>
        <w:gridCol w:w="813"/>
        <w:gridCol w:w="336"/>
        <w:gridCol w:w="336"/>
        <w:gridCol w:w="336"/>
        <w:gridCol w:w="336"/>
        <w:gridCol w:w="1023"/>
        <w:gridCol w:w="952"/>
        <w:gridCol w:w="1116"/>
      </w:tblGrid>
      <w:tr w:rsidR="006824F2" w:rsidRPr="00E418E1" w:rsidTr="002E016C">
        <w:trPr>
          <w:trHeight w:val="249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Результат  экзамена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2E016C">
        <w:trPr>
          <w:trHeight w:val="249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2E016C">
        <w:trPr>
          <w:trHeight w:val="24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Мамонова И.А.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8000"/>
                <w:sz w:val="24"/>
                <w:szCs w:val="24"/>
              </w:rPr>
              <w:t>3,333333</w:t>
            </w:r>
          </w:p>
        </w:tc>
      </w:tr>
      <w:tr w:rsidR="006824F2" w:rsidRPr="00E418E1" w:rsidTr="002E016C">
        <w:trPr>
          <w:trHeight w:val="249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24F2" w:rsidRPr="00E418E1" w:rsidRDefault="006824F2" w:rsidP="00073EB4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</w:t>
      </w:r>
    </w:p>
    <w:p w:rsidR="006824F2" w:rsidRPr="00E418E1" w:rsidRDefault="00A43376" w:rsidP="00D25C8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0" cy="1295400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6824F2" w:rsidRPr="00E418E1">
        <w:rPr>
          <w:rFonts w:ascii="Times New Roman" w:hAnsi="Times New Roman"/>
          <w:sz w:val="24"/>
          <w:szCs w:val="24"/>
        </w:rPr>
        <w:t>По таблице видно, что физику  сдавали  3-е  обучающихся  и сдала на отметку –3,3 и  4, средний бал-3,3, а коэффициент качества – 33%.</w:t>
      </w:r>
    </w:p>
    <w:p w:rsidR="006824F2" w:rsidRPr="00E418E1" w:rsidRDefault="006824F2" w:rsidP="00073EB4">
      <w:pPr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sz w:val="24"/>
          <w:szCs w:val="24"/>
        </w:rPr>
        <w:t>Биология ЕГЭ</w:t>
      </w:r>
    </w:p>
    <w:p w:rsidR="006824F2" w:rsidRPr="00E418E1" w:rsidRDefault="006824F2" w:rsidP="00E80A7C">
      <w:pPr>
        <w:pStyle w:val="af6"/>
        <w:numPr>
          <w:ilvl w:val="0"/>
          <w:numId w:val="8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Гуза О. – 72 (оценка 5);</w:t>
      </w:r>
    </w:p>
    <w:p w:rsidR="006824F2" w:rsidRPr="00E418E1" w:rsidRDefault="006824F2" w:rsidP="00E80A7C">
      <w:pPr>
        <w:pStyle w:val="af6"/>
        <w:numPr>
          <w:ilvl w:val="0"/>
          <w:numId w:val="8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Гумиленко Т. – 47 (оценка 3);</w:t>
      </w:r>
    </w:p>
    <w:p w:rsidR="006824F2" w:rsidRPr="00E418E1" w:rsidRDefault="006824F2" w:rsidP="00E80A7C">
      <w:pPr>
        <w:pStyle w:val="af6"/>
        <w:numPr>
          <w:ilvl w:val="0"/>
          <w:numId w:val="8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Ополченцева А. – 85 (оценка 5);</w:t>
      </w:r>
    </w:p>
    <w:p w:rsidR="006824F2" w:rsidRPr="00E418E1" w:rsidRDefault="006824F2" w:rsidP="00E80A7C">
      <w:pPr>
        <w:pStyle w:val="af6"/>
        <w:numPr>
          <w:ilvl w:val="0"/>
          <w:numId w:val="8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Парфенюк В. – 47 (оценка 3);</w:t>
      </w:r>
    </w:p>
    <w:p w:rsidR="006824F2" w:rsidRPr="00E418E1" w:rsidRDefault="006824F2" w:rsidP="00E80A7C">
      <w:pPr>
        <w:pStyle w:val="af6"/>
        <w:numPr>
          <w:ilvl w:val="0"/>
          <w:numId w:val="8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Рухлядев Д. – 39 (оценка 3);</w:t>
      </w:r>
    </w:p>
    <w:p w:rsidR="006824F2" w:rsidRPr="00E418E1" w:rsidRDefault="006824F2" w:rsidP="00E80A7C">
      <w:pPr>
        <w:pStyle w:val="af6"/>
        <w:numPr>
          <w:ilvl w:val="0"/>
          <w:numId w:val="8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Сафронова В. – 23 (оценка 2).</w:t>
      </w:r>
    </w:p>
    <w:tbl>
      <w:tblPr>
        <w:tblW w:w="8616" w:type="dxa"/>
        <w:tblInd w:w="-15" w:type="dxa"/>
        <w:tblLook w:val="00A0" w:firstRow="1" w:lastRow="0" w:firstColumn="1" w:lastColumn="0" w:noHBand="0" w:noVBand="0"/>
      </w:tblPr>
      <w:tblGrid>
        <w:gridCol w:w="816"/>
        <w:gridCol w:w="2708"/>
        <w:gridCol w:w="831"/>
        <w:gridCol w:w="336"/>
        <w:gridCol w:w="336"/>
        <w:gridCol w:w="336"/>
        <w:gridCol w:w="336"/>
        <w:gridCol w:w="991"/>
        <w:gridCol w:w="977"/>
        <w:gridCol w:w="1057"/>
      </w:tblGrid>
      <w:tr w:rsidR="006824F2" w:rsidRPr="00E418E1" w:rsidTr="002E016C">
        <w:trPr>
          <w:trHeight w:val="259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Результат  экзамена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2E016C">
        <w:trPr>
          <w:trHeight w:val="259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2E016C">
        <w:trPr>
          <w:trHeight w:val="25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С.М.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824F2" w:rsidRPr="00E418E1" w:rsidTr="002E016C">
        <w:trPr>
          <w:trHeight w:val="25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2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24F2" w:rsidRPr="00E418E1" w:rsidRDefault="006824F2" w:rsidP="00073EB4">
      <w:pPr>
        <w:ind w:left="360"/>
        <w:rPr>
          <w:rFonts w:ascii="Times New Roman" w:hAnsi="Times New Roman"/>
          <w:sz w:val="24"/>
          <w:szCs w:val="24"/>
        </w:rPr>
      </w:pPr>
    </w:p>
    <w:p w:rsidR="006824F2" w:rsidRPr="00E418E1" w:rsidRDefault="00A43376" w:rsidP="00073EB4">
      <w:pPr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00400" cy="1409700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824F2" w:rsidRPr="00E418E1" w:rsidRDefault="006824F2" w:rsidP="00D25C8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 таблице и диаграмме  видно, что биологию  сдавали  6  обучающихся, средний бал - 3,5, а коэффициент качества – 33.</w:t>
      </w:r>
    </w:p>
    <w:p w:rsidR="006824F2" w:rsidRPr="00E418E1" w:rsidRDefault="006824F2" w:rsidP="0054290A">
      <w:pPr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E418E1">
        <w:rPr>
          <w:rFonts w:ascii="Times New Roman" w:hAnsi="Times New Roman"/>
          <w:b/>
          <w:color w:val="0D0D0D"/>
          <w:sz w:val="24"/>
          <w:szCs w:val="24"/>
        </w:rPr>
        <w:t>Материально-техническая база.</w:t>
      </w:r>
    </w:p>
    <w:p w:rsidR="006824F2" w:rsidRPr="00E418E1" w:rsidRDefault="006824F2" w:rsidP="0054290A">
      <w:pPr>
        <w:ind w:left="-90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</w:rPr>
        <w:t xml:space="preserve">Школа расположена в трех корпусах. Финансирование производилось из местного бюджета, а также за счет средств родителей и спонсоров. </w:t>
      </w:r>
    </w:p>
    <w:p w:rsidR="006824F2" w:rsidRPr="00E418E1" w:rsidRDefault="006824F2" w:rsidP="0054290A">
      <w:pPr>
        <w:ind w:left="-90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</w:rPr>
        <w:t>За счет средств родителей и бюджета школы был проведен косметический ремонт учебных кабинетов, коридоров, туалетных комнат, рекреаций.</w:t>
      </w:r>
    </w:p>
    <w:p w:rsidR="006824F2" w:rsidRPr="00E418E1" w:rsidRDefault="006824F2" w:rsidP="0054290A">
      <w:pPr>
        <w:ind w:left="-90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</w:rPr>
        <w:t>За  счет средств  спонсоров установлен водомер в корпус В.</w:t>
      </w:r>
    </w:p>
    <w:p w:rsidR="006824F2" w:rsidRPr="00E418E1" w:rsidRDefault="006824F2" w:rsidP="0054290A">
      <w:pPr>
        <w:ind w:left="-90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</w:rPr>
        <w:t>Своевременно выполнялись предписания СЭС, службы МЧС (замена эл/розеток, электропроводки, замена осветительных приборов, остекление). Кабинет медицинской сестры и аптечки по кабинетам пополнялись своевременно медикаментами за счет средств родителей.</w:t>
      </w:r>
    </w:p>
    <w:p w:rsidR="006824F2" w:rsidRPr="00E418E1" w:rsidRDefault="006824F2" w:rsidP="0054290A">
      <w:pPr>
        <w:ind w:left="-90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</w:rPr>
        <w:t>Зам. директора по АХЧ, учителя начальных классов, заведующие учебными кабинетами,  провели большую работу по сохранности материально – технической базы, косметическому ремонту.</w:t>
      </w:r>
    </w:p>
    <w:p w:rsidR="006824F2" w:rsidRDefault="006824F2" w:rsidP="00D25C87">
      <w:pPr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D25C87">
      <w:pPr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Анализ воспитательной работы</w:t>
      </w:r>
    </w:p>
    <w:p w:rsidR="006824F2" w:rsidRPr="00E418E1" w:rsidRDefault="006824F2" w:rsidP="00D25C87">
      <w:pPr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МБОУ «Восходненская школа» за 2015/ 2016 учебный год</w:t>
      </w:r>
    </w:p>
    <w:p w:rsidR="006824F2" w:rsidRPr="00E418E1" w:rsidRDefault="006824F2" w:rsidP="00D25C8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2015/2016 учебном году воспитательная деятельность была направлена на привитие любви к родной школе, отчему краю, ценностного отношения к обществу и государству, уважения к людям, родителям, заботы о младших и старших, ответственность за другого человека.</w:t>
      </w:r>
    </w:p>
    <w:p w:rsidR="006824F2" w:rsidRPr="00E418E1" w:rsidRDefault="006824F2" w:rsidP="00D25C87">
      <w:pPr>
        <w:rPr>
          <w:rFonts w:ascii="Times New Roman" w:hAnsi="Times New Roman"/>
          <w:sz w:val="24"/>
          <w:szCs w:val="24"/>
        </w:rPr>
        <w:sectPr w:rsidR="006824F2" w:rsidRPr="00E418E1" w:rsidSect="00E418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418E1">
        <w:rPr>
          <w:rFonts w:ascii="Times New Roman" w:hAnsi="Times New Roman"/>
          <w:sz w:val="24"/>
          <w:szCs w:val="24"/>
        </w:rPr>
        <w:t xml:space="preserve"> </w:t>
      </w:r>
      <w:r w:rsidRPr="00E418E1">
        <w:rPr>
          <w:rFonts w:ascii="Times New Roman" w:hAnsi="Times New Roman"/>
          <w:sz w:val="24"/>
          <w:szCs w:val="24"/>
        </w:rPr>
        <w:tab/>
        <w:t>Проблема, над которой</w:t>
      </w:r>
      <w:r>
        <w:rPr>
          <w:rFonts w:ascii="Times New Roman" w:hAnsi="Times New Roman"/>
          <w:sz w:val="24"/>
          <w:szCs w:val="24"/>
        </w:rPr>
        <w:t xml:space="preserve"> работал коллектив: «Обеспечени</w:t>
      </w:r>
    </w:p>
    <w:p w:rsidR="006824F2" w:rsidRDefault="006824F2" w:rsidP="00F75B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6824F2" w:rsidRDefault="006824F2" w:rsidP="00F75B26">
      <w:pPr>
        <w:rPr>
          <w:rFonts w:ascii="Times New Roman" w:hAnsi="Times New Roman"/>
          <w:sz w:val="24"/>
          <w:szCs w:val="24"/>
        </w:rPr>
      </w:pPr>
    </w:p>
    <w:p w:rsidR="006824F2" w:rsidRDefault="006824F2" w:rsidP="00F75B26">
      <w:pPr>
        <w:rPr>
          <w:rFonts w:ascii="Times New Roman" w:hAnsi="Times New Roman"/>
          <w:sz w:val="24"/>
          <w:szCs w:val="24"/>
        </w:rPr>
      </w:pPr>
    </w:p>
    <w:p w:rsidR="006824F2" w:rsidRDefault="006824F2" w:rsidP="00F75B26">
      <w:pPr>
        <w:rPr>
          <w:rFonts w:ascii="Times New Roman" w:hAnsi="Times New Roman"/>
          <w:sz w:val="24"/>
          <w:szCs w:val="24"/>
        </w:rPr>
      </w:pPr>
    </w:p>
    <w:p w:rsidR="006824F2" w:rsidRDefault="006824F2" w:rsidP="00F75B26">
      <w:pPr>
        <w:rPr>
          <w:rFonts w:ascii="Times New Roman" w:hAnsi="Times New Roman"/>
          <w:sz w:val="24"/>
          <w:szCs w:val="24"/>
        </w:rPr>
      </w:pPr>
    </w:p>
    <w:p w:rsidR="006824F2" w:rsidRDefault="006824F2" w:rsidP="00F75B26">
      <w:pPr>
        <w:rPr>
          <w:rFonts w:ascii="Times New Roman" w:hAnsi="Times New Roman"/>
          <w:sz w:val="24"/>
          <w:szCs w:val="24"/>
        </w:rPr>
      </w:pPr>
    </w:p>
    <w:p w:rsidR="006824F2" w:rsidRDefault="006824F2" w:rsidP="00D25C87">
      <w:pPr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D25C87">
      <w:pPr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Анализ воспитательной работы</w:t>
      </w:r>
    </w:p>
    <w:p w:rsidR="006824F2" w:rsidRPr="00E418E1" w:rsidRDefault="006824F2" w:rsidP="00D25C87">
      <w:pPr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МБОУ «Восходненская школа» за 2015/ 2016 учебный год</w:t>
      </w:r>
    </w:p>
    <w:p w:rsidR="006824F2" w:rsidRPr="00E418E1" w:rsidRDefault="006824F2" w:rsidP="00D25C8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2015/2016 учебном году воспитательная деятельность была направлена на привитие любви к родной школе, отчему краю, ценностного отношения к обществу и государству, уважения к людям, родителям, заботы о младших и старших, ответственность за другого человека.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</w:t>
      </w:r>
      <w:r w:rsidRPr="00E418E1">
        <w:rPr>
          <w:rFonts w:ascii="Times New Roman" w:hAnsi="Times New Roman"/>
          <w:sz w:val="24"/>
          <w:szCs w:val="24"/>
        </w:rPr>
        <w:tab/>
        <w:t>Проблема, над которой</w:t>
      </w:r>
      <w:r>
        <w:rPr>
          <w:rFonts w:ascii="Times New Roman" w:hAnsi="Times New Roman"/>
          <w:sz w:val="24"/>
          <w:szCs w:val="24"/>
        </w:rPr>
        <w:t xml:space="preserve"> работал коллектив: «Обеспечении </w:t>
      </w:r>
      <w:r w:rsidRPr="00E418E1">
        <w:rPr>
          <w:rFonts w:ascii="Times New Roman" w:hAnsi="Times New Roman"/>
          <w:sz w:val="24"/>
          <w:szCs w:val="24"/>
        </w:rPr>
        <w:t>высокого уровня профессиональной компетентности учителей в условиях модернизации образования»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ab/>
        <w:t xml:space="preserve">Главное внимание уделялось воспитанию нравственного, ответственного, инициативного, физически и духовно здорового компетентного обучающегося.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На протяжении года вопросы воспитательной работы рассматривались на заседаниях педагогического совета: Гражданско-патриотическое воспитание в МБОУ «Восходненская школа», 12.04.2016 г., протокол № 21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На совещаниях при директоре: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Протокол № 1 от 15.09.2015 г. Состояние работы по профилактике ДТП и изучению ПДД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Протокол № 2 от 20.10.2015 г. Проверка планов воспитательной работы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Протокол № 3 от 17.11.2015 г. Состояние посещаемости обучающимися занятий по внеурочной деятельности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- Протокол № 4 от 15.12.2015 г.  Соблюдение санитарно-гигиенического режима питания школьников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- Протокол № 5 от 19.01.2016 г. Работа с одаренными детьми и обучающимися, имеющими высокий уровень развития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- Протокол №  6 от 16.02.2016 г. Работа с детьми группы риска 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- Протокол № 7 от 15.03.2016 г. Состояние работы классных руководителей с родителями обучающихся выпускных классов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- Протокол № 8 от 19.04.2016 г. Формы и методы воспитательной деятельности, направленной на подготовку обучающихся к самостоятельной жизни 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Протокол № 9 от 17.05.2016 г. Организация летне-оздоровительной площадки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ab/>
        <w:t>На совещаниях при заместителе директора по воспитательной работе: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- Протокол № 1 от 22.09.2015г.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 Анализ проведения Дня знаний. Урок «Готов к труду и обороне»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Итоги планирования воспитательной работы классными руководителями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 Об организации дежурства учителей по школе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4. Утверждение состава Совета профилактики, плана работы на год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5. Организация работы с родителями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6. О профилактике дорожно-транспортного травматизма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7. Анализ работы классных руководителей за сентябрь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- Протокол № 2 от 20.10.2015 г.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 Анализ планов воспитательной работы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Подготовка и проведение Дня учителя и Дня пожилых людей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 Организация работы творческих объединений школьников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4. Анализ работы классных руководителей 5-х классов по формированию классных руководителей в период адаптации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5. Смотр-проверка классных уголков (итоги)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6. Планирование воспитательной работы на осенние каникулы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7. Анализ работы классных руководителей за октябрь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-  Протокол № 3 от 20.11.2015 г.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1. Итоги организации и проведения мероприятия «Осенний калейдоскоп»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Выполнение федеральных законов «Об основах системы профилактики безнадзорности правонарушений среди несовершеннолетних»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 Об организации работы с обучающимися из неблагополучных семей и состоящих на внутришкольном учете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4. Итоги проведения инструктажа по ТБ «Правила поведения зимой на водоемах и при гололеде»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5. Анализ посещения классных часов в 5-6 классах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6. Анализ работы классных руководителей за ноябрь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- Протокол № 4 от 29.12.2015 г.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 Организация новогодних праздников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Анализ работы Совета профилактики и классных руководителей по профилактике наркомании и табакокурения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3.  Проверка внешнего вида обучающихся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4. Посещение классных часов в 7-8 классах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5. План мероприятий на зимние каникулы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6. Анализ работы классных руководителей за декабрь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 Протокол № 5 от 29.01.2016 г.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 О подготовке и проведении мероприятий посвященных 90-летию школы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О воспитательной работе в начальной школе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 Работа классных руководителей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4. Анализ работы классных руководителей за январь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Протокол № 6 от 19.02.2016 г.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 О проведении Дня защитника Отечества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Анализ работы классных руководителей с детьми «группы риска» и неблагополучными семьями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 Организация и проведение праздника «Мартфель»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4. Анализ работы классных руководителей за февраль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- Протокол № 7 от 28.03.2016 г.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 Анализ профилактической работы по формированию здорового образа жизни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Подготовка и проведение диагностики уровня воспитанности учащихся в 8-9 классах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 Анализ работы классных руководителей за март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- Протокол № 8 от 25.04.2016 г.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 Анализ проведения педагогического совета по гражданско-патриотическому воспитанию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Организация и подготовка к мероприятиям, посвященным Дню Победы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 Анализ работы классных руководителей за апрель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-Протокол № 9 от 23.05.2016 г.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 Подготовка к проведению мероприятий, посвященных окончанию учебного года и выпускных вечеров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2. Об организации летней дневной площадки «Солнышко» 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 Анализ работы классных руководителей за май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Протокол № 10 от 16.06.2016 г.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1. Анализ классных руководителей, руководителей дополнительного образования по воспитательной работе за год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На заседаниях школьного совета: нет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418E1">
        <w:rPr>
          <w:rFonts w:ascii="Times New Roman" w:hAnsi="Times New Roman"/>
          <w:sz w:val="24"/>
          <w:szCs w:val="24"/>
        </w:rPr>
        <w:tab/>
        <w:t>На родительских собраниях: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Протокол № 1 от 17.09.2015 г. «Организация учебно-воспитательного процесса в 1-м полугодии 2015-2016 учебного года. Профилактика детского травматизма. Организация питания»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Протокол № 2 от 17.12.2015 г. «Просвещение родителей в вопросах организации правильного питания. Исследование уровня знаний обучающихся о здоровом питании. Компьютерная зависимость обучающихся. Сексуальное воспитание»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Протокол № 3 от 17.03.2015 г. «О выполнении закона Республики Крым № 63 от 01.09.2014 г. «О системе профилактики безнадзорности и правонарушений н/летних в РК. О выполнении Закона РФ от 23.02.2013 г. № 15-ФЗ «Об охране здровья граждан от воздействия окружающего табачного дыма и последствий потребления табака. Рассмотрение представления МВД РК «Об устранении причин и условий, способствующих совершению преступлений. Об организации выявления семей н/летних, оказавшихся в социально-опасном положении и трудных жизненных обстоятельствах. Порядок формирования банка данных о семьях и обучающихся. Агрессия детей: причины ее предупреждения».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Протокол № 4 от 18.05.2016 г. «Итоги учебно-воспитательного процесса. Отчет руководителей дополнительного образования МБОУ «Восходненская школа».  Летняя занятость обучающихся. Оздоровление»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ab/>
        <w:t xml:space="preserve">Анализ посещенных уроков и воспитательных мероприятий показал, что воспитательная работа проводится не всегда в соответствии с нормативными документами; не сформированы до конца классные коллективы, что влияет на качество проводимых классных мероприятий; классные руководители часто меняли свои запланированные мероприятия на те мероприятия, которые «спускались» свыше; добиться системного подхода очень сложно.  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Проведено: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 заседания методического объединения классных руководителей начальной школы (руководитель Каира О.В.)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Протокол №1 от 20.08.2015 г.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</w:t>
      </w:r>
      <w:r w:rsidRPr="00E418E1">
        <w:rPr>
          <w:rFonts w:ascii="Times New Roman" w:hAnsi="Times New Roman"/>
          <w:sz w:val="24"/>
          <w:szCs w:val="24"/>
        </w:rPr>
        <w:tab/>
        <w:t>Рассмотрение и утверждение плана работы ШМО на 2015-2016 учебный год. Определение тем самообразования классных руководителей, порядка работы над ними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Протокол № 2 от 03.12.2015 г.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</w:t>
      </w:r>
      <w:r w:rsidRPr="00E418E1">
        <w:rPr>
          <w:rFonts w:ascii="Times New Roman" w:hAnsi="Times New Roman"/>
          <w:sz w:val="24"/>
          <w:szCs w:val="24"/>
        </w:rPr>
        <w:tab/>
        <w:t xml:space="preserve">Презентация книги Н.А Готовчикова «»Ах, земля наша Красногвардейская»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Протокол № 3 25.12.2015 г.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</w:t>
      </w:r>
      <w:r w:rsidRPr="00E418E1">
        <w:rPr>
          <w:rFonts w:ascii="Times New Roman" w:hAnsi="Times New Roman"/>
          <w:sz w:val="24"/>
          <w:szCs w:val="24"/>
        </w:rPr>
        <w:tab/>
        <w:t xml:space="preserve">Анализ работы за 1-е полугодие. 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</w:t>
      </w:r>
      <w:r w:rsidRPr="00E418E1">
        <w:rPr>
          <w:rFonts w:ascii="Times New Roman" w:hAnsi="Times New Roman"/>
          <w:sz w:val="24"/>
          <w:szCs w:val="24"/>
        </w:rPr>
        <w:tab/>
        <w:t>Анализ результатов 1-го этапа (этапа проработки материалов) классными руководителями Каира О.В., Стасюк Т.Н., Олейник Е.А.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Протокол № 4 26.04.2016 г.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</w:t>
      </w:r>
      <w:r w:rsidRPr="00E418E1">
        <w:rPr>
          <w:rFonts w:ascii="Times New Roman" w:hAnsi="Times New Roman"/>
          <w:sz w:val="24"/>
          <w:szCs w:val="24"/>
        </w:rPr>
        <w:tab/>
        <w:t>Основные вехи в планировании воспитательной работы на 2-е полугодие 2015-2016 учебного года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2.</w:t>
      </w:r>
      <w:r w:rsidRPr="00E418E1">
        <w:rPr>
          <w:rFonts w:ascii="Times New Roman" w:hAnsi="Times New Roman"/>
          <w:sz w:val="24"/>
          <w:szCs w:val="24"/>
        </w:rPr>
        <w:tab/>
        <w:t>Составление плана мероприятий по подготовке к празднованию 90-летия Восходненской школы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Протокол № 5 22.03.2016 г.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</w:t>
      </w:r>
      <w:r w:rsidRPr="00E418E1">
        <w:rPr>
          <w:rFonts w:ascii="Times New Roman" w:hAnsi="Times New Roman"/>
          <w:sz w:val="24"/>
          <w:szCs w:val="24"/>
        </w:rPr>
        <w:tab/>
        <w:t>Гражданско-патриотическое воспитание младшего школьника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Протокол № 6 04.05.2016 г.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</w:t>
      </w:r>
      <w:r w:rsidRPr="00E418E1">
        <w:rPr>
          <w:rFonts w:ascii="Times New Roman" w:hAnsi="Times New Roman"/>
          <w:sz w:val="24"/>
          <w:szCs w:val="24"/>
        </w:rPr>
        <w:tab/>
        <w:t>Организация работы летней дневной площадки «Солнышко»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5 заседаний методического объединения классных руководителей 5-8 классов (руководитель Зуйкина С.М.)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Протокол №1 от 03.09.2015 г.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</w:t>
      </w:r>
      <w:r w:rsidRPr="00E418E1">
        <w:rPr>
          <w:rFonts w:ascii="Times New Roman" w:hAnsi="Times New Roman"/>
          <w:sz w:val="24"/>
          <w:szCs w:val="24"/>
        </w:rPr>
        <w:tab/>
        <w:t>Анализ работы МО за 2014-2015 учебный год и утверждение плана работы на 2015-2016 учебный год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</w:t>
      </w:r>
      <w:r w:rsidRPr="00E418E1">
        <w:rPr>
          <w:rFonts w:ascii="Times New Roman" w:hAnsi="Times New Roman"/>
          <w:sz w:val="24"/>
          <w:szCs w:val="24"/>
        </w:rPr>
        <w:tab/>
        <w:t>Рекомендации по планированию воспитательной работы. Разработка программы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</w:t>
      </w:r>
      <w:r w:rsidRPr="00E418E1">
        <w:rPr>
          <w:rFonts w:ascii="Times New Roman" w:hAnsi="Times New Roman"/>
          <w:sz w:val="24"/>
          <w:szCs w:val="24"/>
        </w:rPr>
        <w:tab/>
        <w:t>Обновление тем самообразования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Протокол № 2 от 11.11.2015 г.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</w:t>
      </w:r>
      <w:r w:rsidRPr="00E418E1">
        <w:rPr>
          <w:rFonts w:ascii="Times New Roman" w:hAnsi="Times New Roman"/>
          <w:sz w:val="24"/>
          <w:szCs w:val="24"/>
        </w:rPr>
        <w:tab/>
        <w:t>Как сделать классное дело интересным и содержательным. Ярмарка педагогических идей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</w:t>
      </w:r>
      <w:r w:rsidRPr="00E418E1">
        <w:rPr>
          <w:rFonts w:ascii="Times New Roman" w:hAnsi="Times New Roman"/>
          <w:sz w:val="24"/>
          <w:szCs w:val="24"/>
        </w:rPr>
        <w:tab/>
        <w:t>Роль классного руководителя в системе воспитания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Протокол № 3 от 19.01.2016 г.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</w:t>
      </w:r>
      <w:r w:rsidRPr="00E418E1">
        <w:rPr>
          <w:rFonts w:ascii="Times New Roman" w:hAnsi="Times New Roman"/>
          <w:sz w:val="24"/>
          <w:szCs w:val="24"/>
        </w:rPr>
        <w:tab/>
        <w:t>Педагогическая этика в работе с учащимся и родителями. Личность учителя как фактор установления педагогически целесообразных отношений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</w:t>
      </w:r>
      <w:r w:rsidRPr="00E418E1">
        <w:rPr>
          <w:rFonts w:ascii="Times New Roman" w:hAnsi="Times New Roman"/>
          <w:sz w:val="24"/>
          <w:szCs w:val="24"/>
        </w:rPr>
        <w:tab/>
        <w:t>Сотрудничество педагогов и воспитанников как основа складывающих взаимоотношений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Протокол № 4 от 29.03.2016 г.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</w:t>
      </w:r>
      <w:r w:rsidRPr="00E418E1">
        <w:rPr>
          <w:rFonts w:ascii="Times New Roman" w:hAnsi="Times New Roman"/>
          <w:sz w:val="24"/>
          <w:szCs w:val="24"/>
        </w:rPr>
        <w:tab/>
        <w:t>Самообразование классных руководителей – одно из условий организации воспитательной работы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</w:t>
      </w:r>
      <w:r w:rsidRPr="00E418E1">
        <w:rPr>
          <w:rFonts w:ascii="Times New Roman" w:hAnsi="Times New Roman"/>
          <w:sz w:val="24"/>
          <w:szCs w:val="24"/>
        </w:rPr>
        <w:tab/>
        <w:t>Отчет классных руководителей по темам самообразования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Протокол № 5 от 17.05.2016 г.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</w:t>
      </w:r>
      <w:r w:rsidRPr="00E418E1">
        <w:rPr>
          <w:rFonts w:ascii="Times New Roman" w:hAnsi="Times New Roman"/>
          <w:sz w:val="24"/>
          <w:szCs w:val="24"/>
        </w:rPr>
        <w:tab/>
        <w:t>Анализ работы МО классных руководителей за учебный год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</w:t>
      </w:r>
      <w:r w:rsidRPr="00E418E1">
        <w:rPr>
          <w:rFonts w:ascii="Times New Roman" w:hAnsi="Times New Roman"/>
          <w:sz w:val="24"/>
          <w:szCs w:val="24"/>
        </w:rPr>
        <w:tab/>
        <w:t>Результаты диагностик в классных коллективах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</w:t>
      </w:r>
      <w:r w:rsidRPr="00E418E1">
        <w:rPr>
          <w:rFonts w:ascii="Times New Roman" w:hAnsi="Times New Roman"/>
          <w:sz w:val="24"/>
          <w:szCs w:val="24"/>
        </w:rPr>
        <w:tab/>
        <w:t>Перспективы работы МО на следующий год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6 заседаний методического объединения классных руководителей 9-11 классов (руководитель Мамонова И.А.)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Протокол № 1 от 25.08.2015 г.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</w:t>
      </w:r>
      <w:r w:rsidRPr="00E418E1">
        <w:rPr>
          <w:rFonts w:ascii="Times New Roman" w:hAnsi="Times New Roman"/>
          <w:sz w:val="24"/>
          <w:szCs w:val="24"/>
        </w:rPr>
        <w:tab/>
        <w:t xml:space="preserve">Рассмотрение и утверждение плана работы ШМО на 2016-2016 учебный год.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2.</w:t>
      </w:r>
      <w:r w:rsidRPr="00E418E1">
        <w:rPr>
          <w:rFonts w:ascii="Times New Roman" w:hAnsi="Times New Roman"/>
          <w:sz w:val="24"/>
          <w:szCs w:val="24"/>
        </w:rPr>
        <w:tab/>
        <w:t xml:space="preserve">Рассмотрение и рекомендации по согласованию планов воспитательной работы с заместителем директора по ВР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</w:t>
      </w:r>
      <w:r w:rsidRPr="00E418E1">
        <w:rPr>
          <w:rFonts w:ascii="Times New Roman" w:hAnsi="Times New Roman"/>
          <w:sz w:val="24"/>
          <w:szCs w:val="24"/>
        </w:rPr>
        <w:tab/>
        <w:t>Формирование банка данных классов ШМО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4.</w:t>
      </w:r>
      <w:r w:rsidRPr="00E418E1">
        <w:rPr>
          <w:rFonts w:ascii="Times New Roman" w:hAnsi="Times New Roman"/>
          <w:sz w:val="24"/>
          <w:szCs w:val="24"/>
        </w:rPr>
        <w:tab/>
        <w:t>Определение тем самообразования классных руководителей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Протокол № 2 от 03.12.2015 г.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</w:t>
      </w:r>
      <w:r w:rsidRPr="00E418E1">
        <w:rPr>
          <w:rFonts w:ascii="Times New Roman" w:hAnsi="Times New Roman"/>
          <w:sz w:val="24"/>
          <w:szCs w:val="24"/>
        </w:rPr>
        <w:tab/>
        <w:t>Об итогах работы за 1-ю четверть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</w:t>
      </w:r>
      <w:r w:rsidRPr="00E418E1">
        <w:rPr>
          <w:rFonts w:ascii="Times New Roman" w:hAnsi="Times New Roman"/>
          <w:sz w:val="24"/>
          <w:szCs w:val="24"/>
        </w:rPr>
        <w:tab/>
        <w:t>О планировании на 2-ю четверть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</w:t>
      </w:r>
      <w:r w:rsidRPr="00E418E1">
        <w:rPr>
          <w:rFonts w:ascii="Times New Roman" w:hAnsi="Times New Roman"/>
          <w:sz w:val="24"/>
          <w:szCs w:val="24"/>
        </w:rPr>
        <w:tab/>
        <w:t>О самообразовании. О номенклатуре дел учителей-предметников и классного руководителя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4.</w:t>
      </w:r>
      <w:r w:rsidRPr="00E418E1">
        <w:rPr>
          <w:rFonts w:ascii="Times New Roman" w:hAnsi="Times New Roman"/>
          <w:sz w:val="24"/>
          <w:szCs w:val="24"/>
        </w:rPr>
        <w:tab/>
        <w:t>Изучение законодательства по воспитательной работе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Протокол № 3 от 19.01.2016 г.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</w:t>
      </w:r>
      <w:r w:rsidRPr="00E418E1">
        <w:rPr>
          <w:rFonts w:ascii="Times New Roman" w:hAnsi="Times New Roman"/>
          <w:sz w:val="24"/>
          <w:szCs w:val="24"/>
        </w:rPr>
        <w:tab/>
        <w:t xml:space="preserve">Личность учителя как фактор установления целесообразных отношений. Сотрудничество педагогов и воспитанников как основа складывающихся взаимоотношений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</w:t>
      </w:r>
      <w:r w:rsidRPr="00E418E1">
        <w:rPr>
          <w:rFonts w:ascii="Times New Roman" w:hAnsi="Times New Roman"/>
          <w:sz w:val="24"/>
          <w:szCs w:val="24"/>
        </w:rPr>
        <w:tab/>
        <w:t>Об итогах работы за 1-е полугодие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</w:t>
      </w:r>
      <w:r w:rsidRPr="00E418E1">
        <w:rPr>
          <w:rFonts w:ascii="Times New Roman" w:hAnsi="Times New Roman"/>
          <w:sz w:val="24"/>
          <w:szCs w:val="24"/>
        </w:rPr>
        <w:tab/>
        <w:t>О подготовке к 90-летию школы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Протокол № 4 от 29.02.2016 г. (внепланово)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</w:t>
      </w:r>
      <w:r w:rsidRPr="00E418E1">
        <w:rPr>
          <w:rFonts w:ascii="Times New Roman" w:hAnsi="Times New Roman"/>
          <w:sz w:val="24"/>
          <w:szCs w:val="24"/>
        </w:rPr>
        <w:tab/>
        <w:t>Об информационно-разъяснительной работе среди выпускников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</w:t>
      </w:r>
      <w:r w:rsidRPr="00E418E1">
        <w:rPr>
          <w:rFonts w:ascii="Times New Roman" w:hAnsi="Times New Roman"/>
          <w:sz w:val="24"/>
          <w:szCs w:val="24"/>
        </w:rPr>
        <w:tab/>
        <w:t>Об организации профориентационной работы среди старшеклассников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</w:t>
      </w:r>
      <w:r w:rsidRPr="00E418E1">
        <w:rPr>
          <w:rFonts w:ascii="Times New Roman" w:hAnsi="Times New Roman"/>
          <w:sz w:val="24"/>
          <w:szCs w:val="24"/>
        </w:rPr>
        <w:tab/>
        <w:t>Анализ мероприятия, посвященного Дню защитника Отечества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Протокол № 5 от  11.03.2016 г.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</w:t>
      </w:r>
      <w:r w:rsidRPr="00E418E1">
        <w:rPr>
          <w:rFonts w:ascii="Times New Roman" w:hAnsi="Times New Roman"/>
          <w:sz w:val="24"/>
          <w:szCs w:val="24"/>
        </w:rPr>
        <w:tab/>
        <w:t>Об организации профориентационной работы среди старшеклассников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</w:t>
      </w:r>
      <w:r w:rsidRPr="00E418E1">
        <w:rPr>
          <w:rFonts w:ascii="Times New Roman" w:hAnsi="Times New Roman"/>
          <w:sz w:val="24"/>
          <w:szCs w:val="24"/>
        </w:rPr>
        <w:tab/>
        <w:t>Анализ воспитательного мероприятия классного руководителя 10-Б класса Семкиной Л.Г.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Протокол № 6 от 06.04.2016 г.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</w:t>
      </w:r>
      <w:r w:rsidRPr="00E418E1">
        <w:rPr>
          <w:rFonts w:ascii="Times New Roman" w:hAnsi="Times New Roman"/>
          <w:sz w:val="24"/>
          <w:szCs w:val="24"/>
        </w:rPr>
        <w:tab/>
        <w:t>Состояние работы классных руководителей с родителями обучающихся выпускных классов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</w:t>
      </w:r>
      <w:r w:rsidRPr="00E418E1">
        <w:rPr>
          <w:rFonts w:ascii="Times New Roman" w:hAnsi="Times New Roman"/>
          <w:sz w:val="24"/>
          <w:szCs w:val="24"/>
        </w:rPr>
        <w:tab/>
        <w:t>О подготовке к ГИА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Подведение итогов ВР за год. В воспитательном процессе поставленные цели были достигнуты частично. Предложено работать с классным активом, проводить обучение активов класса. Поднимать уровень и престиж «умного» ученика. Развивать творческие способности детей каждой параллели. Выявлять лучших обучающихся. Воспитательную работу в целом можно считать удовлетворительной.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школе работало 5 оплачиваемых кружков: «Бисероплетение» Мамкичева М.А., «Звонкие голоса» Миронова Н.Б., «Юный патриот», «Веселый светофор» Готовчиков В.С., «Юный волейболист» Евлюхин А.В., «Ювента» Южакова Е.В. Также привлечены согласно договоров РЦДЮТ Танцевальный кружок «Росинка» руководитель: Василюк Р.Н., Красногвардейская ДЮСШ № 1 «Легкая атлетика» руководитель: Карпенко И.А., «Греко-римская борьба» руководитель: Горбенко К.И., «Баскет</w:t>
      </w:r>
      <w:r w:rsidRPr="00E418E1">
        <w:rPr>
          <w:rFonts w:ascii="Times New Roman" w:hAnsi="Times New Roman"/>
          <w:sz w:val="24"/>
          <w:szCs w:val="24"/>
        </w:rPr>
        <w:lastRenderedPageBreak/>
        <w:t>бол» руководитель: Закирова К.А., Восходненский сельский ДК танцевальный коллектив «Мрия», «Живое слово» руководитель Шелехова И.А., «Резьба по дереву» руководитель Платонкин В.А., Восходненская музыкальная школа руководитель Ополченцева Н.А.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</w:t>
      </w:r>
      <w:r w:rsidRPr="00E418E1">
        <w:rPr>
          <w:rFonts w:ascii="Times New Roman" w:hAnsi="Times New Roman"/>
          <w:sz w:val="24"/>
          <w:szCs w:val="24"/>
        </w:rPr>
        <w:tab/>
        <w:t xml:space="preserve">В этих кружках было задействовано  385 учащихся, что составляет   72%  от общего количества детей. 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Среди них: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детей-инвалидов – нет;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детей, состоящих на учете (внутришкольном, в ОПДН), - 4;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детей, оказавшихся в сложных жизненных обстоятельствах, - 2;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ab/>
        <w:t>Результаты своей работы кружковцы представили на: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мероприятиях школьного  уровня: общешкольные мероприятия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мероприятиях муниципального уровня: районная военно-спортивная игра «Победа», показательное выступление по строевой подготовке, фестиваль военно-патриотической песни, фестиваль популярной музыки «Русский шансон в Крыму», «Живые родники. Крым в сердце моем» (2 место), лауреаты фестиваля «Гармония разнообразия», фестиваль «Помнить прошлое ради будущего», творческий конкурс «Мы наследники Победы», телевизионный конкурс «Навстречу звездам» (два I-ых места)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мероприятиях республиканского уровня: региональный фестиваль «Радуга искусств» (три I-х места), международный конкурс «Арт триумф» (два I-х места), международный детский танцевальный фестиваль «Танец добра», чемпионат легкой атлетики г. Симферополь, открытое первенство по греко-римской борьбе г. Симферополь, открытый турнир по греко-римской борьбе г. Бахчисарай, первенство Крыма федерального округа по греко-римской борьбе г. Судак.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ab/>
        <w:t>В школе проводится работа с одаренными детьми. Участники МАН Крыма  (Ф.И.О.  класс (обязательно)), их достижения (конкурс, дата, результат, статус в МАН - нет участников МАН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Победители олимпиад (Ф.И., класс, предмет, результат, кто подготовил (обязательно)):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- в I этапе (школа) олимпиад приняли участие 80 обучающихся, что составляет  15 % от общего количества учащихся школы.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- во II этапе (район)  – 10, из них победителей - 3, призеров – 10, участников - 7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участников республиканского этапа – 1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МБОУ «Восходненская школа» заняла место среди школ района по  результатам олимпиад.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</w:t>
      </w:r>
      <w:r w:rsidRPr="00E418E1">
        <w:rPr>
          <w:rFonts w:ascii="Times New Roman" w:hAnsi="Times New Roman"/>
          <w:sz w:val="24"/>
          <w:szCs w:val="24"/>
        </w:rPr>
        <w:tab/>
        <w:t>Ученики школы принимали участие в районных и республиканских конкурсных программах: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Районных: «Живая классика» (Стасюк О.С., Сорокина Ю.А.), «Веселые старты» (Гаценко Н.П.), конкурс «Поэт в России больше чем поэт» (Герега Е.А.), фестиваль в рамках ЗОЖ «Здоров будешь все добудешь» (Зуйкина С.М.), соревнования по волейболу (Евлюхин А.В. – 3 место), муниципальные соревнования по баскетболу (Никулин Р.Н.), «Язык – душа народа» (Котик Г.П., Макарова Н.А. – 3 место Кадырова Л., Климова Н. – 3 место), «Ученик года 2016» (Семкина Л.Г., Турсунбаева З.), «Локобаскет – школьная лига» (Никулин Р.Н.), юные инспектора движения «Безопасное колесо 2016» (Готовчиков В.С.), спортивные соревнования «Президентские соревнования» (Гаценко Н.П.), кон</w:t>
      </w:r>
      <w:r w:rsidRPr="00E418E1">
        <w:rPr>
          <w:rFonts w:ascii="Times New Roman" w:hAnsi="Times New Roman"/>
          <w:sz w:val="24"/>
          <w:szCs w:val="24"/>
        </w:rPr>
        <w:lastRenderedPageBreak/>
        <w:t xml:space="preserve">курс «Мой первый миллион» (Мамонова И.А.), районный смотр строя и песни (Готовчиков В.С.), конкурс «Тебе, моя Родина», встреча любителей поэтического слова,  фестиваль патриотического воспитания «Помнить прошлое ради будущего», «Мы наследники Победы», военно-спортивная игра «Победа», конкурс для юных хранителей и почитателей семейных традиций «Родословная книга» 3 место Василенко Л. 4-А класс руководитель: Берло Т.С.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ab/>
        <w:t>Республиканских: Республиканский конкурс семейных школьных команд «Семейный очаг 2016», республиканский фестиваль «Соцветия культур Крыма», творческий конкурс «Навстречу звездам» г. Красноперекопск Южакова Е.В.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Используются современные технологии воспитания учеников: технология коллективного воспитания. Она основана на идее коррективного планирования совместной деятельности в основном через решение конфликтных ситуаций и норм поведения. Данная технология определяет следующие задачи: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</w:t>
      </w:r>
      <w:r w:rsidRPr="00E418E1">
        <w:rPr>
          <w:rFonts w:ascii="Times New Roman" w:hAnsi="Times New Roman"/>
          <w:sz w:val="24"/>
          <w:szCs w:val="24"/>
        </w:rPr>
        <w:tab/>
        <w:t>формирование корпоративной культуры учащихся,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</w:t>
      </w:r>
      <w:r w:rsidRPr="00E418E1">
        <w:rPr>
          <w:rFonts w:ascii="Times New Roman" w:hAnsi="Times New Roman"/>
          <w:sz w:val="24"/>
          <w:szCs w:val="24"/>
        </w:rPr>
        <w:tab/>
        <w:t>воспитание толерантности,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</w:t>
      </w:r>
      <w:r w:rsidRPr="00E418E1">
        <w:rPr>
          <w:rFonts w:ascii="Times New Roman" w:hAnsi="Times New Roman"/>
          <w:sz w:val="24"/>
          <w:szCs w:val="24"/>
        </w:rPr>
        <w:tab/>
        <w:t>развитие общей культуры личности, в особенности коммуникативной.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Одной из сложных проблем нашей школы является наличие правонарушений среди детей и подростков. Поэтому в школе создана система профилактической работы: 01.09.2015 года создан Совет профилактики. Ежемесячно  проводились заседания. За 2015-2016 учебный год проведено 8 заседаний. 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ab/>
        <w:t xml:space="preserve">Вопросы социальной защиты учеников спланированы в годовом плане работы школы.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На совещаниях при директоре рассматривались вопросы: Работа с детьми «группы риска»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</w:t>
      </w:r>
      <w:r w:rsidRPr="00E418E1">
        <w:rPr>
          <w:rFonts w:ascii="Times New Roman" w:hAnsi="Times New Roman"/>
          <w:sz w:val="24"/>
          <w:szCs w:val="24"/>
        </w:rPr>
        <w:tab/>
        <w:t xml:space="preserve">В  школе проводится рейд-осмотр содержания, обучения и воспитания учащихся из разных категорий семей.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В результате составлен социальный паспорт школы и каждого класса.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На школьном учете состоит: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- многодетных семей - 55,  всего детей в этих семьях – 316,   из них обучаются в школе  - 183;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неполных семей - 115, в них детей – 213,   обучающихся в школе - 189, из них воспитывает одна мать - 111, воспитывает один отец – 4;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неблагополучные семьи -  2, в них проживает   -  2 детей;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на внутришкольном учете находится  6 обучающихся: Линник Владислав – 5-В класс, Боковиков Егор – 5-В класс, Рыжанов Виталий – 7-Б класс, Устинов Сейталим – 7-Б класс, Саньков Михаил – 8-В класс, Мельничук Владимир – 9-А класс, из них на учете в ОПДН - 1.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детей, находящихся под опекой – 14.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</w:t>
      </w:r>
      <w:r w:rsidRPr="00E418E1">
        <w:rPr>
          <w:rFonts w:ascii="Times New Roman" w:hAnsi="Times New Roman"/>
          <w:sz w:val="24"/>
          <w:szCs w:val="24"/>
        </w:rPr>
        <w:tab/>
        <w:t>Склонны к бродяжничеству – нет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Со всеми категориями проведена следующая работа: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На протяжении года велась индивидуально-профилактическая работа администрацией школы и классными руководителями. Педагог-психолог реализовывал программу «Путь к успеху». Больша </w:t>
      </w:r>
      <w:r w:rsidRPr="00E418E1">
        <w:rPr>
          <w:rFonts w:ascii="Times New Roman" w:hAnsi="Times New Roman"/>
          <w:sz w:val="24"/>
          <w:szCs w:val="24"/>
        </w:rPr>
        <w:lastRenderedPageBreak/>
        <w:t>работа проводилась с родителями. Также сотрудничали с ОПДН, ЦСССДМ, Восходненским сельским поселением.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В соответствии с планом воспитательной работы проведены следующие мероприятия: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Традиционные: Праздник Первого Звонка, День Учителя, Новогодние праздники, День Защитника Отечества, Международный Женский День, Праздник Последнего Звонка, Выпускные вечера для 9-х и 11 классов, общешкольные линейки, посвященные памятным датам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Дополнительно: Ярмарка, посвященная Дню Единства народов России, единые уроки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В школе создано ученическое самоуправление: Приказ № 172 «О деятельности школьного самоуправления в 2015-2016 учебном году». Созданы министерства. Они осуществляют работу согласно плана. С их участием готовятся и проводятся общешкольные мероприятия, выпускается газета «Школьный квартал» и «Звонок». Ведутся протоколы заседаний штаба самоуправления. 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Проведены экскурсии, поездки: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18.09.2015 г. экскурсия в пгт. Красногвардейское, 17.09.2015 г. в детский парк 5-А класс Королева О.Ю., 21.10.2015 г. в театр 7-Б класс Зуйкина С.М., 21.11.2015 г. в театр г. Симферополь 9-А, Б классы Макарова Н.А., Никулин Р.Н., 18.12.2015 г. в дельфинарий г. Евпатория 8-А класс Мальгивская Н.Р., 20.12.2015 г. в дельфинарий г. Евпатория 5-Б класс Чижикова Л.Н., Блажко О.И., 25.12.2015 г. в дельфинарий г. Еваптория 7-Б класс Зуйкина С.М., 28.12.2015 г. 8-Б класс Зуйкин О.С., 29.11.2015 г. в театр г. Симферополь 10-Б класс Семкина Л.Г., 29.02.2016 г. 8-А класс в театр г. Симферополь Мальгивская Н.Р., 22.03.2016 г. 5-А и 8-А кинотеатр г. Симферополь Мальгивская Н.Р., Королева О.Ю., 28.03.2016 г. 8-Б класс кинотеатр г. Джанкой Стасюк О.С., 31.03.2016 г.   3-А класс дельфинарий г. Евпатория, Котик Г.П., 05.06.2016 г. 7-А класс музей   в пгт. Красногвардейское, Гаценко Н.П., 13.06.2016 г. 3-А класс экскурсия в Красные пещеры «Кызыл коба» и парк викингов, Котик Г.П., 10.06.2016 г. 8-А класс г. Москва, Красная площадь, Мальгивская Н.Р. 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Велась поисковая работа, связанная с установлением имен погибших, пропавших без вести воинов, по выявлению мест захоронений военнослужащих в период 1941-1945 годов 12.04.2016 г. открыта мемориально-памятная доска летчикам Горичеву Т.Х, Мартьянову В.П.,  Цатурян М.А. на мемориале славы, погибшим воинам.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Учащиеся школы ведут шефскую работу по уходу за мемориалом в парке. Участвуют в акции «Доброе утро, ветеран»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Работа школьного музея, музейной комнаты и т.п. создается «школьная летопись» МБОУ «Восходненская школа», приуроченная 90-летию школы. Началась работа по созданию музейной комнаты.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целом анализ показывает, что работу по решению поставленных задач и целей  в 2015-2016 учебном году можно считать удовлетворительной. Основные цели и задачи достигнуты.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Цели и задачи воспитательной работы на новый 2016/2017 уч. г.: 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 Продолжать развивать единую систему школьного и классного ученического самоуправления. Развивать волонтерское движение.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Продолжать развивать систему работы по здоровому образу жизни учащихся.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 Развивать  и совершенствовать внеурочную деятельность учащихся, направленную на формирование нравственной культуры, патриотизма, трудолюбия, профилактику асоциального поведения.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4. Продолжать формировать и развивать систему работы с родителями и общественностью</w:t>
      </w:r>
    </w:p>
    <w:p w:rsidR="006824F2" w:rsidRPr="00E418E1" w:rsidRDefault="006824F2" w:rsidP="00F75B26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5. Продолжать развитие школьных традиций.</w:t>
      </w:r>
    </w:p>
    <w:p w:rsidR="006824F2" w:rsidRPr="00E418E1" w:rsidRDefault="006824F2" w:rsidP="002E016C">
      <w:pPr>
        <w:rPr>
          <w:rFonts w:ascii="Times New Roman" w:hAnsi="Times New Roman"/>
          <w:color w:val="0D0D0D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  <w:lang w:val="uk-UA"/>
        </w:rPr>
        <w:t>ІІ.</w:t>
      </w:r>
      <w:r w:rsidRPr="00E418E1">
        <w:rPr>
          <w:rFonts w:ascii="Times New Roman" w:hAnsi="Times New Roman"/>
          <w:color w:val="0D0D0D"/>
          <w:sz w:val="24"/>
          <w:szCs w:val="24"/>
        </w:rPr>
        <w:t xml:space="preserve"> Основные  задачами на 2016-2017 учебный год</w:t>
      </w:r>
    </w:p>
    <w:p w:rsidR="006824F2" w:rsidRPr="00E418E1" w:rsidRDefault="006824F2" w:rsidP="00F75B26">
      <w:pPr>
        <w:ind w:left="-90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6824F2" w:rsidRPr="00E418E1" w:rsidRDefault="006824F2" w:rsidP="00E80A7C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</w:rPr>
        <w:t>Направить деятельность педагогического коллектива на выполнение  Федерального  закона  «Об образовании» в Российской Федерации.Продолжить работу по внедрению программ в соответствии с ФГОС в 6-ых классах.</w:t>
      </w:r>
    </w:p>
    <w:p w:rsidR="006824F2" w:rsidRPr="00E418E1" w:rsidRDefault="006824F2" w:rsidP="00E80A7C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Обеспечить физическое, нравственное, патриотическое воспитание личности обучающегося; создавать условия для самореализации, развития его интеллектуальных, творческих способностей.</w:t>
      </w:r>
    </w:p>
    <w:p w:rsidR="006824F2" w:rsidRPr="00E418E1" w:rsidRDefault="006824F2" w:rsidP="00E80A7C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Направить деятельность педагогического коллектива на выявление, развитие и поддержку способных, одарённых детей.</w:t>
      </w:r>
    </w:p>
    <w:p w:rsidR="006824F2" w:rsidRPr="00E418E1" w:rsidRDefault="006824F2" w:rsidP="00E80A7C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Педагогическому коллективу вести целенаправленную работу по подготовке выпускников к  ЕГЭ, ГИА.</w:t>
      </w:r>
    </w:p>
    <w:p w:rsidR="006824F2" w:rsidRPr="00E418E1" w:rsidRDefault="006824F2" w:rsidP="00E80A7C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Вести систематически воспитательную работу по профилактике правонарушений, правовому воспитанию, формированию здорового образа жизни, гражданскому воспитанию учащихся.</w:t>
      </w:r>
    </w:p>
    <w:p w:rsidR="006824F2" w:rsidRPr="00E418E1" w:rsidRDefault="006824F2" w:rsidP="00E80A7C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Учителям-предметникам, классным руководителям в своей работе ориентироваться на новые технологии. Эффективнее внедрять в практику работы инновационные формы и методы. </w:t>
      </w:r>
    </w:p>
    <w:p w:rsidR="006824F2" w:rsidRPr="00E418E1" w:rsidRDefault="006824F2" w:rsidP="00E80A7C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</w:rPr>
        <w:t>Продолжить совместно с профсоюзным комитетом работу по социальной защите учащихся и работникам образования.</w:t>
      </w:r>
    </w:p>
    <w:p w:rsidR="006824F2" w:rsidRPr="00E418E1" w:rsidRDefault="006824F2" w:rsidP="008D3645">
      <w:pPr>
        <w:rPr>
          <w:rFonts w:ascii="Times New Roman" w:hAnsi="Times New Roman"/>
          <w:b/>
          <w:sz w:val="24"/>
          <w:szCs w:val="24"/>
        </w:rPr>
      </w:pPr>
    </w:p>
    <w:p w:rsidR="006824F2" w:rsidRPr="00E418E1" w:rsidRDefault="006824F2" w:rsidP="00F75B26">
      <w:pPr>
        <w:rPr>
          <w:rFonts w:ascii="Times New Roman" w:hAnsi="Times New Roman"/>
          <w:b/>
          <w:color w:val="0D0D0D"/>
          <w:sz w:val="24"/>
          <w:szCs w:val="24"/>
        </w:rPr>
      </w:pPr>
      <w:r w:rsidRPr="00E418E1">
        <w:rPr>
          <w:rFonts w:ascii="Times New Roman" w:hAnsi="Times New Roman"/>
          <w:b/>
          <w:color w:val="0D0D0D"/>
          <w:sz w:val="24"/>
          <w:szCs w:val="24"/>
        </w:rPr>
        <w:t>ПЕДАГОГИЧЕСКИЕ СОВЕТЫ   2016-2017 УЧЕБНЫЙ ГОД</w:t>
      </w:r>
    </w:p>
    <w:p w:rsidR="006824F2" w:rsidRPr="00D25C87" w:rsidRDefault="006824F2" w:rsidP="00F75B26">
      <w:pPr>
        <w:rPr>
          <w:rFonts w:ascii="Times New Roman" w:hAnsi="Times New Roman"/>
          <w:b/>
          <w:color w:val="008000"/>
          <w:sz w:val="24"/>
          <w:szCs w:val="24"/>
        </w:rPr>
      </w:pPr>
    </w:p>
    <w:tbl>
      <w:tblPr>
        <w:tblW w:w="10657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6215"/>
        <w:gridCol w:w="1559"/>
        <w:gridCol w:w="2127"/>
      </w:tblGrid>
      <w:tr w:rsidR="006824F2" w:rsidRPr="0048444C" w:rsidTr="002E016C">
        <w:trPr>
          <w:trHeight w:val="1186"/>
        </w:trPr>
        <w:tc>
          <w:tcPr>
            <w:tcW w:w="756" w:type="dxa"/>
          </w:tcPr>
          <w:p w:rsidR="006824F2" w:rsidRPr="00D25C87" w:rsidRDefault="006824F2" w:rsidP="002E016C">
            <w:pPr>
              <w:jc w:val="center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D25C87">
              <w:rPr>
                <w:rFonts w:ascii="Times New Roman" w:hAnsi="Times New Roman"/>
                <w:color w:val="008000"/>
                <w:sz w:val="24"/>
                <w:szCs w:val="24"/>
              </w:rPr>
              <w:t>1.</w:t>
            </w:r>
          </w:p>
        </w:tc>
        <w:tc>
          <w:tcPr>
            <w:tcW w:w="6215" w:type="dxa"/>
          </w:tcPr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- Итоги работы школы за 2015-2016г. и задачи на 2016-2017 учебный год.</w:t>
            </w:r>
          </w:p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-Утверждение плана работы школы на 2016-2017 учебный год.</w:t>
            </w:r>
          </w:p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- Утверждение кандидатуры учащихся выпускников, претендующих  на награждение медалями.</w:t>
            </w:r>
          </w:p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- Утверждение списка учащихся, требующих повышенного педагогического внимания.</w:t>
            </w:r>
          </w:p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- Оценивание факультативов.</w:t>
            </w:r>
          </w:p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- Об организации  индивидуального обучения больных детей.</w:t>
            </w:r>
          </w:p>
        </w:tc>
        <w:tc>
          <w:tcPr>
            <w:tcW w:w="1559" w:type="dxa"/>
          </w:tcPr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</w:tcPr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Директор, заместители директора по УВР, ВР</w:t>
            </w:r>
          </w:p>
        </w:tc>
      </w:tr>
      <w:tr w:rsidR="006824F2" w:rsidRPr="0048444C" w:rsidTr="002E016C">
        <w:trPr>
          <w:trHeight w:val="1186"/>
        </w:trPr>
        <w:tc>
          <w:tcPr>
            <w:tcW w:w="756" w:type="dxa"/>
          </w:tcPr>
          <w:p w:rsidR="006824F2" w:rsidRPr="00D25C87" w:rsidRDefault="006824F2" w:rsidP="002E016C">
            <w:pPr>
              <w:jc w:val="center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D25C87">
              <w:rPr>
                <w:rFonts w:ascii="Times New Roman" w:hAnsi="Times New Roman"/>
                <w:color w:val="008000"/>
                <w:sz w:val="24"/>
                <w:szCs w:val="24"/>
              </w:rPr>
              <w:t>2.</w:t>
            </w:r>
          </w:p>
        </w:tc>
        <w:tc>
          <w:tcPr>
            <w:tcW w:w="6215" w:type="dxa"/>
          </w:tcPr>
          <w:p w:rsidR="006824F2" w:rsidRPr="0048444C" w:rsidRDefault="006824F2" w:rsidP="002E016C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«Взаимодействие  семьи  и  школы  в интересах личности ребёнка»,</w:t>
            </w:r>
          </w:p>
          <w:p w:rsidR="006824F2" w:rsidRPr="0048444C" w:rsidRDefault="006824F2" w:rsidP="002E016C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 «Семья и школа: пути  эффективного взаимодействия»</w:t>
            </w:r>
          </w:p>
          <w:p w:rsidR="006824F2" w:rsidRPr="0048444C" w:rsidRDefault="006824F2" w:rsidP="002E016C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 школьных  олимпиад.</w:t>
            </w:r>
          </w:p>
          <w:p w:rsidR="006824F2" w:rsidRPr="0048444C" w:rsidRDefault="006824F2" w:rsidP="002E016C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44C">
              <w:rPr>
                <w:rFonts w:ascii="Times New Roman" w:hAnsi="Times New Roman" w:cs="Times New Roman"/>
                <w:sz w:val="24"/>
                <w:szCs w:val="24"/>
              </w:rPr>
              <w:t>Справка по состоянию преподавания литературы в 5-11 классах.</w:t>
            </w:r>
          </w:p>
          <w:p w:rsidR="006824F2" w:rsidRPr="0048444C" w:rsidRDefault="006824F2" w:rsidP="002E016C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ноябрь 2016г.</w:t>
            </w:r>
          </w:p>
        </w:tc>
        <w:tc>
          <w:tcPr>
            <w:tcW w:w="2127" w:type="dxa"/>
          </w:tcPr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Директор, заместители директора по УВР, ВР, психолог</w:t>
            </w:r>
          </w:p>
        </w:tc>
      </w:tr>
      <w:tr w:rsidR="006824F2" w:rsidRPr="0048444C" w:rsidTr="0054290A">
        <w:trPr>
          <w:trHeight w:val="1883"/>
        </w:trPr>
        <w:tc>
          <w:tcPr>
            <w:tcW w:w="756" w:type="dxa"/>
          </w:tcPr>
          <w:p w:rsidR="006824F2" w:rsidRPr="00D25C87" w:rsidRDefault="006824F2" w:rsidP="002E016C">
            <w:pPr>
              <w:jc w:val="center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D25C87">
              <w:rPr>
                <w:rFonts w:ascii="Times New Roman" w:hAnsi="Times New Roman"/>
                <w:color w:val="008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15" w:type="dxa"/>
          </w:tcPr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Педагогический совет- панорама методических идей «Современный урок- как основа эффективного и качественного образования »</w:t>
            </w:r>
          </w:p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Состояние преподавания истории.</w:t>
            </w:r>
          </w:p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</w:tcPr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Директор, заместители директора по УВР, ВР, руководители ШМО, психолог</w:t>
            </w:r>
          </w:p>
        </w:tc>
      </w:tr>
      <w:tr w:rsidR="006824F2" w:rsidRPr="0048444C" w:rsidTr="002E016C">
        <w:trPr>
          <w:trHeight w:val="1279"/>
        </w:trPr>
        <w:tc>
          <w:tcPr>
            <w:tcW w:w="756" w:type="dxa"/>
          </w:tcPr>
          <w:p w:rsidR="006824F2" w:rsidRPr="00D25C87" w:rsidRDefault="006824F2" w:rsidP="002E016C">
            <w:pPr>
              <w:jc w:val="center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D25C87">
              <w:rPr>
                <w:rFonts w:ascii="Times New Roman" w:hAnsi="Times New Roman"/>
                <w:color w:val="008000"/>
                <w:sz w:val="24"/>
                <w:szCs w:val="24"/>
              </w:rPr>
              <w:t>4.</w:t>
            </w:r>
          </w:p>
        </w:tc>
        <w:tc>
          <w:tcPr>
            <w:tcW w:w="6215" w:type="dxa"/>
          </w:tcPr>
          <w:p w:rsidR="006824F2" w:rsidRPr="0048444C" w:rsidRDefault="006824F2" w:rsidP="002E016C">
            <w:pPr>
              <w:spacing w:line="240" w:lineRule="atLeast"/>
              <w:ind w:right="90" w:hanging="4"/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Педсовет-мастер – класс «Внеурочная деятельность, как системообразующая составляющая воспитательно – образовательного процесса в условиях реализации ФГОС»</w:t>
            </w:r>
          </w:p>
          <w:p w:rsidR="006824F2" w:rsidRPr="0048444C" w:rsidRDefault="006824F2" w:rsidP="002E016C">
            <w:pPr>
              <w:spacing w:line="240" w:lineRule="atLeast"/>
              <w:ind w:righ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2127" w:type="dxa"/>
          </w:tcPr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Директор, заместители директора по УВР, ВР, руководители ШМО, психолог</w:t>
            </w:r>
          </w:p>
        </w:tc>
      </w:tr>
      <w:tr w:rsidR="006824F2" w:rsidRPr="0048444C" w:rsidTr="002E016C">
        <w:trPr>
          <w:trHeight w:val="1279"/>
        </w:trPr>
        <w:tc>
          <w:tcPr>
            <w:tcW w:w="756" w:type="dxa"/>
          </w:tcPr>
          <w:p w:rsidR="006824F2" w:rsidRPr="00D25C87" w:rsidRDefault="006824F2" w:rsidP="002E016C">
            <w:pPr>
              <w:ind w:left="360"/>
              <w:jc w:val="center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D25C87">
              <w:rPr>
                <w:rFonts w:ascii="Times New Roman" w:hAnsi="Times New Roman"/>
                <w:color w:val="008000"/>
                <w:sz w:val="24"/>
                <w:szCs w:val="24"/>
              </w:rPr>
              <w:t>5.</w:t>
            </w:r>
          </w:p>
        </w:tc>
        <w:tc>
          <w:tcPr>
            <w:tcW w:w="6215" w:type="dxa"/>
          </w:tcPr>
          <w:p w:rsidR="006824F2" w:rsidRPr="0048444C" w:rsidRDefault="006824F2" w:rsidP="002E016C">
            <w:pPr>
              <w:spacing w:line="240" w:lineRule="atLeast"/>
              <w:ind w:right="90" w:hanging="4"/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Уровень обученности обучающихся по предметам.</w:t>
            </w:r>
          </w:p>
          <w:p w:rsidR="006824F2" w:rsidRPr="0048444C" w:rsidRDefault="006824F2" w:rsidP="002E016C">
            <w:pPr>
              <w:spacing w:line="240" w:lineRule="atLeast"/>
              <w:ind w:right="90" w:hanging="4"/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Отчёты по результатам года.</w:t>
            </w:r>
          </w:p>
          <w:p w:rsidR="006824F2" w:rsidRPr="0048444C" w:rsidRDefault="006824F2" w:rsidP="002E016C">
            <w:pPr>
              <w:spacing w:line="240" w:lineRule="atLeast"/>
              <w:ind w:right="90" w:hanging="4"/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 xml:space="preserve">Анализ  методической  работы школы. </w:t>
            </w:r>
          </w:p>
        </w:tc>
        <w:tc>
          <w:tcPr>
            <w:tcW w:w="1559" w:type="dxa"/>
          </w:tcPr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2127" w:type="dxa"/>
          </w:tcPr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Директор, заместители директора по УВР, ВР, руководители ШМО, психолог</w:t>
            </w:r>
          </w:p>
        </w:tc>
      </w:tr>
      <w:tr w:rsidR="006824F2" w:rsidRPr="0048444C" w:rsidTr="002E016C">
        <w:trPr>
          <w:trHeight w:val="1279"/>
        </w:trPr>
        <w:tc>
          <w:tcPr>
            <w:tcW w:w="756" w:type="dxa"/>
          </w:tcPr>
          <w:p w:rsidR="006824F2" w:rsidRPr="00D25C87" w:rsidRDefault="006824F2" w:rsidP="002E016C">
            <w:pPr>
              <w:ind w:left="360"/>
              <w:jc w:val="center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D25C87">
              <w:rPr>
                <w:rFonts w:ascii="Times New Roman" w:hAnsi="Times New Roman"/>
                <w:color w:val="008000"/>
                <w:sz w:val="24"/>
                <w:szCs w:val="24"/>
              </w:rPr>
              <w:t>6.</w:t>
            </w:r>
          </w:p>
        </w:tc>
        <w:tc>
          <w:tcPr>
            <w:tcW w:w="6215" w:type="dxa"/>
          </w:tcPr>
          <w:p w:rsidR="006824F2" w:rsidRPr="0048444C" w:rsidRDefault="006824F2" w:rsidP="002E016C">
            <w:pPr>
              <w:spacing w:line="240" w:lineRule="atLeast"/>
              <w:ind w:right="90" w:hanging="4"/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Малый педсовет «О допуске учащихся 9, 11 классов к государственной итоговой аттестации и о переводе учащихся в следующий класс». Малый педсовет «Об окончании учащихся 9 класса основной образовательной школы».</w:t>
            </w:r>
          </w:p>
        </w:tc>
        <w:tc>
          <w:tcPr>
            <w:tcW w:w="1559" w:type="dxa"/>
          </w:tcPr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</w:tcPr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Директор, заместители директора по УВР, ВР</w:t>
            </w:r>
          </w:p>
        </w:tc>
      </w:tr>
      <w:tr w:rsidR="006824F2" w:rsidRPr="0048444C" w:rsidTr="002E016C">
        <w:trPr>
          <w:trHeight w:val="1279"/>
        </w:trPr>
        <w:tc>
          <w:tcPr>
            <w:tcW w:w="756" w:type="dxa"/>
          </w:tcPr>
          <w:p w:rsidR="006824F2" w:rsidRPr="00D25C87" w:rsidRDefault="006824F2" w:rsidP="002E016C">
            <w:pPr>
              <w:ind w:left="360"/>
              <w:jc w:val="center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6215" w:type="dxa"/>
          </w:tcPr>
          <w:p w:rsidR="006824F2" w:rsidRPr="0048444C" w:rsidRDefault="006824F2" w:rsidP="002E016C">
            <w:pPr>
              <w:spacing w:line="240" w:lineRule="atLeast"/>
              <w:ind w:right="90" w:hanging="4"/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Малый педсовет «Об окончании учащихся 9 класса основной образовательной школы».</w:t>
            </w:r>
          </w:p>
        </w:tc>
        <w:tc>
          <w:tcPr>
            <w:tcW w:w="1559" w:type="dxa"/>
          </w:tcPr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</w:tcPr>
          <w:p w:rsidR="006824F2" w:rsidRPr="0048444C" w:rsidRDefault="006824F2" w:rsidP="002E016C">
            <w:pPr>
              <w:rPr>
                <w:rFonts w:ascii="Times New Roman" w:hAnsi="Times New Roman"/>
                <w:sz w:val="24"/>
                <w:szCs w:val="24"/>
              </w:rPr>
            </w:pPr>
            <w:r w:rsidRPr="0048444C">
              <w:rPr>
                <w:rFonts w:ascii="Times New Roman" w:hAnsi="Times New Roman"/>
                <w:sz w:val="24"/>
                <w:szCs w:val="24"/>
              </w:rPr>
              <w:t>Директор, заместители директора по УВР, ВР</w:t>
            </w:r>
          </w:p>
        </w:tc>
      </w:tr>
    </w:tbl>
    <w:p w:rsidR="006824F2" w:rsidRPr="00D25C87" w:rsidRDefault="006824F2" w:rsidP="00F75B26">
      <w:pPr>
        <w:spacing w:line="301" w:lineRule="atLeast"/>
        <w:rPr>
          <w:rFonts w:ascii="Times New Roman" w:hAnsi="Times New Roman"/>
          <w:b/>
          <w:bCs/>
          <w:color w:val="008000"/>
          <w:sz w:val="24"/>
          <w:szCs w:val="24"/>
        </w:rPr>
      </w:pPr>
    </w:p>
    <w:p w:rsidR="006824F2" w:rsidRPr="00E418E1" w:rsidRDefault="006824F2" w:rsidP="00D97D14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Протокол №1 педагогического совета  от 31 08 2016. Присутствовали:45 чел.</w:t>
      </w:r>
    </w:p>
    <w:p w:rsidR="006824F2" w:rsidRPr="00E418E1" w:rsidRDefault="006824F2" w:rsidP="00D97D14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Повестка дня:</w:t>
      </w:r>
    </w:p>
    <w:p w:rsidR="006824F2" w:rsidRPr="00E418E1" w:rsidRDefault="006824F2" w:rsidP="00D97D14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1.Итоги работы за 2015-2016 учебный год.</w:t>
      </w:r>
    </w:p>
    <w:p w:rsidR="006824F2" w:rsidRPr="00E418E1" w:rsidRDefault="006824F2" w:rsidP="00D97D14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Утверждение Годового  календарного графика  работы,  Годового  плана  внутришкольного  контроля, Календарного плана  воспитательной работы на 2016-2017 учебный год, Учебного плана  на 2016-2017 учебный год, Адаптированных образовательных Программ, Приложений  к Программе «Становления по воспитанию и социализации обучающихся на ступенях начального, основного общего образования ФГОС в МБОУ «Восходненская школа», Программы родительского всеобуча «Социальное партнерство: ученик- учитель-родитель».</w:t>
      </w:r>
    </w:p>
    <w:p w:rsidR="006824F2" w:rsidRPr="00E418E1" w:rsidRDefault="006824F2" w:rsidP="00D97D14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 Внутришкольный  учет</w:t>
      </w:r>
    </w:p>
    <w:p w:rsidR="006824F2" w:rsidRPr="00E418E1" w:rsidRDefault="006824F2" w:rsidP="00D97D14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4. Принятие локальных актов.</w:t>
      </w:r>
    </w:p>
    <w:p w:rsidR="006824F2" w:rsidRPr="00E418E1" w:rsidRDefault="006824F2" w:rsidP="00D97D14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5. Утверждение предметов для ГПА.</w:t>
      </w:r>
    </w:p>
    <w:p w:rsidR="006824F2" w:rsidRPr="00E418E1" w:rsidRDefault="006824F2" w:rsidP="00C42C0E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Протокол №2 педагогического совета  от 13.12 16 года. Присутствовали  45 чел.</w:t>
      </w:r>
    </w:p>
    <w:p w:rsidR="006824F2" w:rsidRPr="00E418E1" w:rsidRDefault="006824F2" w:rsidP="00C42C0E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Повестка  дня:</w:t>
      </w:r>
    </w:p>
    <w:p w:rsidR="006824F2" w:rsidRPr="00E418E1" w:rsidRDefault="006824F2" w:rsidP="00C42C0E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1.Социальное партнерство – как форма социально-педагогической деятельности.(Зам.дир.по ВР – Котик Г.П.)</w:t>
      </w:r>
    </w:p>
    <w:p w:rsidR="006824F2" w:rsidRPr="00E418E1" w:rsidRDefault="006824F2" w:rsidP="00C42C0E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Роль психолога в психолого-педагогическом сопровождении учебно-воспитательного процесса в рамках общеобразовательной школы. (Педагог-психолог – Дедок О.В.)</w:t>
      </w:r>
    </w:p>
    <w:p w:rsidR="006824F2" w:rsidRPr="00E418E1" w:rsidRDefault="006824F2" w:rsidP="00C42C0E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 Работа социального педагога с обучающимися и их родителями ( законными представителями ) « Группы риска» . ( Социальный педагог Халилов М.Р.)</w:t>
      </w:r>
    </w:p>
    <w:p w:rsidR="006824F2" w:rsidRPr="00E418E1" w:rsidRDefault="006824F2" w:rsidP="00C42C0E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4. Роль семьи в воспитании ребенка, из опыта работы классного руководителя – Кравченко Л.А.</w:t>
      </w:r>
    </w:p>
    <w:p w:rsidR="006824F2" w:rsidRPr="00E418E1" w:rsidRDefault="006824F2" w:rsidP="00C42C0E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5. Состояние преподавания литературы.</w:t>
      </w:r>
    </w:p>
    <w:p w:rsidR="006824F2" w:rsidRPr="00E418E1" w:rsidRDefault="006824F2" w:rsidP="00C42C0E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6. Результаты школьных олимпиад.</w:t>
      </w:r>
    </w:p>
    <w:p w:rsidR="006824F2" w:rsidRPr="00E418E1" w:rsidRDefault="006824F2" w:rsidP="00C42C0E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7. Разное. </w:t>
      </w:r>
    </w:p>
    <w:p w:rsidR="006824F2" w:rsidRPr="00E418E1" w:rsidRDefault="006824F2" w:rsidP="007C1861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Протокол  №1. Совещания  при директоре  педагогического  коллектива от 20.09.2016 г.</w:t>
      </w:r>
    </w:p>
    <w:p w:rsidR="006824F2" w:rsidRPr="00E418E1" w:rsidRDefault="006824F2" w:rsidP="007C1861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Присутствовало: 45 человек</w:t>
      </w:r>
    </w:p>
    <w:p w:rsidR="006824F2" w:rsidRPr="00E418E1" w:rsidRDefault="006824F2" w:rsidP="007C1861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                        Повестка дня:</w:t>
      </w:r>
    </w:p>
    <w:p w:rsidR="006824F2" w:rsidRPr="00E418E1" w:rsidRDefault="006824F2" w:rsidP="007C1861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 Повышение качества образования.</w:t>
      </w:r>
    </w:p>
    <w:p w:rsidR="006824F2" w:rsidRPr="00E418E1" w:rsidRDefault="006824F2" w:rsidP="007C1861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 Изменения в положении по СаНПину.</w:t>
      </w:r>
    </w:p>
    <w:p w:rsidR="006824F2" w:rsidRPr="00E418E1" w:rsidRDefault="006824F2" w:rsidP="007C1861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 О не допущении незаконного сбора денежных средств с родителей (законных представителей) обучающихся , в образовательных организациях</w:t>
      </w:r>
    </w:p>
    <w:p w:rsidR="006824F2" w:rsidRPr="00E418E1" w:rsidRDefault="006824F2" w:rsidP="007C1861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 Разное.</w:t>
      </w:r>
    </w:p>
    <w:p w:rsidR="006824F2" w:rsidRPr="00E418E1" w:rsidRDefault="006824F2" w:rsidP="0081523D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 Протокол № 2. Совещания при директоре педагогического коллектива от  14. 11 .16г.</w:t>
      </w:r>
    </w:p>
    <w:p w:rsidR="006824F2" w:rsidRPr="00E418E1" w:rsidRDefault="006824F2" w:rsidP="0081523D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Присутствовали:  40 человек</w:t>
      </w:r>
    </w:p>
    <w:p w:rsidR="006824F2" w:rsidRPr="00E418E1" w:rsidRDefault="006824F2" w:rsidP="0081523D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                        Повестка дня:</w:t>
      </w:r>
    </w:p>
    <w:p w:rsidR="006824F2" w:rsidRPr="00E418E1" w:rsidRDefault="006824F2" w:rsidP="0081523D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1.О подготовке образовательной организации к государственной аккредитации в 2017 году.</w:t>
      </w:r>
    </w:p>
    <w:p w:rsidR="006824F2" w:rsidRPr="00E418E1" w:rsidRDefault="006824F2" w:rsidP="0081523D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2.О проведении муниципального этапа республиканского конкурса «Учитель года России».</w:t>
      </w:r>
    </w:p>
    <w:p w:rsidR="006824F2" w:rsidRPr="00E418E1" w:rsidRDefault="006824F2" w:rsidP="00927FD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   Протокол №3. Совещания при директоре педагогического коллектива от 21.12.2016 г.</w:t>
      </w:r>
    </w:p>
    <w:p w:rsidR="006824F2" w:rsidRPr="00E418E1" w:rsidRDefault="006824F2" w:rsidP="00927FD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Присутствовало: 45 человек</w:t>
      </w:r>
    </w:p>
    <w:p w:rsidR="006824F2" w:rsidRPr="00E418E1" w:rsidRDefault="006824F2" w:rsidP="00927FD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                                Повестка дня:</w:t>
      </w:r>
    </w:p>
    <w:p w:rsidR="006824F2" w:rsidRPr="00E418E1" w:rsidRDefault="006824F2" w:rsidP="00927FD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1.Конфликтные ситуации в школе и максимально корректное их решение.</w:t>
      </w:r>
    </w:p>
    <w:p w:rsidR="006824F2" w:rsidRPr="00E418E1" w:rsidRDefault="006824F2" w:rsidP="00927FD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2.Разное.</w:t>
      </w:r>
    </w:p>
    <w:p w:rsidR="006824F2" w:rsidRPr="00E418E1" w:rsidRDefault="006824F2" w:rsidP="00F01C3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Протокол № 4. Совещания при  директоре трудового коллектива от 10.О1.2017 года.</w:t>
      </w:r>
    </w:p>
    <w:p w:rsidR="006824F2" w:rsidRPr="00E418E1" w:rsidRDefault="006824F2" w:rsidP="00F01C3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Присутствовало: 43 человека</w:t>
      </w:r>
    </w:p>
    <w:p w:rsidR="006824F2" w:rsidRPr="00E418E1" w:rsidRDefault="006824F2" w:rsidP="00F01C3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                  Повестка дня:</w:t>
      </w:r>
    </w:p>
    <w:p w:rsidR="006824F2" w:rsidRPr="00E418E1" w:rsidRDefault="006824F2" w:rsidP="00F01C3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1.Изменения в системе оплаты труда.</w:t>
      </w:r>
    </w:p>
    <w:p w:rsidR="006824F2" w:rsidRPr="00E418E1" w:rsidRDefault="006824F2" w:rsidP="00F01C3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2.Разное.</w:t>
      </w:r>
    </w:p>
    <w:p w:rsidR="006824F2" w:rsidRPr="00E418E1" w:rsidRDefault="006824F2" w:rsidP="001D05C6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87">
        <w:rPr>
          <w:rFonts w:ascii="Times New Roman" w:hAnsi="Times New Roman" w:cs="Times New Roman"/>
          <w:b/>
          <w:sz w:val="24"/>
          <w:szCs w:val="24"/>
        </w:rPr>
        <w:t>Важнейшим средством повышения педагогического мастерства учителей, связующая в единое целое</w:t>
      </w:r>
      <w:r w:rsidRPr="00E418E1">
        <w:rPr>
          <w:rFonts w:ascii="Times New Roman" w:hAnsi="Times New Roman" w:cs="Times New Roman"/>
          <w:sz w:val="24"/>
          <w:szCs w:val="24"/>
        </w:rPr>
        <w:t xml:space="preserve"> всю систему работы школы, является методическая работа. Ее роль возрастает в современных условиях, в связи с необходимостью рационально и оперативно использовать новые методики, приемы и формы обучения и воспитания.</w:t>
      </w:r>
    </w:p>
    <w:p w:rsidR="006824F2" w:rsidRPr="00E418E1" w:rsidRDefault="006824F2" w:rsidP="00A104A7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Коллектив школы работает над проблемой, которая рассчитана на 5 лет</w:t>
      </w:r>
      <w:r w:rsidRPr="00E41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8E1">
        <w:rPr>
          <w:rFonts w:ascii="Times New Roman" w:hAnsi="Times New Roman" w:cs="Times New Roman"/>
          <w:sz w:val="24"/>
          <w:szCs w:val="24"/>
        </w:rPr>
        <w:t>(2014/2019) г</w:t>
      </w:r>
      <w:r w:rsidRPr="00E418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418E1">
        <w:rPr>
          <w:rFonts w:ascii="Times New Roman" w:hAnsi="Times New Roman" w:cs="Times New Roman"/>
          <w:sz w:val="24"/>
          <w:szCs w:val="24"/>
        </w:rPr>
        <w:t>«Обеспечение высокого уровня профессиональной компетентности учителя в условиях модернизации образования»</w:t>
      </w:r>
    </w:p>
    <w:p w:rsidR="006824F2" w:rsidRPr="00E418E1" w:rsidRDefault="006824F2" w:rsidP="00A104A7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Исходя из этого, были определены следующие задачи методической работы:</w:t>
      </w:r>
    </w:p>
    <w:p w:rsidR="006824F2" w:rsidRPr="00E418E1" w:rsidRDefault="006824F2" w:rsidP="00A104A7">
      <w:pPr>
        <w:pStyle w:val="af5"/>
        <w:spacing w:line="276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- внедрение достижений передового педагогического опыта;</w:t>
      </w:r>
    </w:p>
    <w:p w:rsidR="006824F2" w:rsidRPr="00E418E1" w:rsidRDefault="006824F2" w:rsidP="00A104A7">
      <w:pPr>
        <w:pStyle w:val="af5"/>
        <w:spacing w:line="276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- внедрение достижений и рекомендаций психолого-педагогических наук;</w:t>
      </w:r>
    </w:p>
    <w:p w:rsidR="006824F2" w:rsidRPr="00E418E1" w:rsidRDefault="006824F2" w:rsidP="00A104A7">
      <w:pPr>
        <w:pStyle w:val="af5"/>
        <w:spacing w:line="276" w:lineRule="auto"/>
        <w:ind w:hanging="141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- выявление, обобщение  и  распространение  педагогического  опыта  внутри  коллектива, обмен педагогическими  находками;</w:t>
      </w:r>
    </w:p>
    <w:p w:rsidR="006824F2" w:rsidRPr="00E418E1" w:rsidRDefault="006824F2" w:rsidP="00A104A7">
      <w:pPr>
        <w:pStyle w:val="af5"/>
        <w:spacing w:line="276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- предупреждение  и  преодоление  недостатков  и  затруднений  педагогической деятельности учителей;</w:t>
      </w:r>
    </w:p>
    <w:p w:rsidR="006824F2" w:rsidRPr="00E418E1" w:rsidRDefault="006824F2" w:rsidP="00A104A7">
      <w:pPr>
        <w:pStyle w:val="af5"/>
        <w:spacing w:line="276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- стимулирование педагогического творчества и инициативы учителей.</w:t>
      </w:r>
    </w:p>
    <w:p w:rsidR="006824F2" w:rsidRPr="00E418E1" w:rsidRDefault="006824F2" w:rsidP="00A104A7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В соответствии с поставленными целями и задачами методическая работа осуществлялась по следующим направлениям:</w:t>
      </w:r>
    </w:p>
    <w:p w:rsidR="006824F2" w:rsidRPr="00E418E1" w:rsidRDefault="006824F2" w:rsidP="00A104A7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- подбор и расстановка кадров;</w:t>
      </w:r>
    </w:p>
    <w:p w:rsidR="006824F2" w:rsidRPr="00E418E1" w:rsidRDefault="006824F2" w:rsidP="00A104A7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- работа с методическими объединениями;</w:t>
      </w:r>
    </w:p>
    <w:p w:rsidR="006824F2" w:rsidRPr="00E418E1" w:rsidRDefault="006824F2" w:rsidP="00A104A7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- повышение профессиональной подготовки учителей.</w:t>
      </w:r>
    </w:p>
    <w:p w:rsidR="006824F2" w:rsidRPr="00E418E1" w:rsidRDefault="006824F2" w:rsidP="00A104A7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В соответствии с поставленными целями и задачами методическая работа осуществлялась по следующим направлениям:</w:t>
      </w:r>
    </w:p>
    <w:p w:rsidR="006824F2" w:rsidRPr="00E418E1" w:rsidRDefault="006824F2" w:rsidP="00A104A7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ab/>
        <w:t>- подбор и расстановка кадров;</w:t>
      </w:r>
    </w:p>
    <w:p w:rsidR="006824F2" w:rsidRPr="00E418E1" w:rsidRDefault="006824F2" w:rsidP="00A104A7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ab/>
        <w:t>- работа с методическими объединениями;</w:t>
      </w:r>
    </w:p>
    <w:p w:rsidR="006824F2" w:rsidRPr="00E418E1" w:rsidRDefault="006824F2" w:rsidP="00A104A7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ab/>
        <w:t>- повышение профессиональной подготовки учителей;</w:t>
      </w:r>
    </w:p>
    <w:p w:rsidR="006824F2" w:rsidRPr="00E418E1" w:rsidRDefault="006824F2" w:rsidP="00A104A7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 xml:space="preserve">          - работа по преемственности детского сада и школы.</w:t>
      </w:r>
    </w:p>
    <w:p w:rsidR="006824F2" w:rsidRPr="00E418E1" w:rsidRDefault="006824F2" w:rsidP="00A104A7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Качественный состав педагогического коллектива:</w:t>
      </w:r>
    </w:p>
    <w:p w:rsidR="006824F2" w:rsidRPr="00E418E1" w:rsidRDefault="006824F2" w:rsidP="00A104A7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24F2" w:rsidRPr="00E418E1" w:rsidRDefault="006824F2" w:rsidP="005107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Согласно  плана  внутришкольного контроля была проведена следующая работа: В систему внутришкольного контроля входило посещение уроков директором, заместителями по УВР и ВР школы (поурочный, тематический контроль и персональный контроль), проверялись тетради и дневники учащихся по выполнению единого орфографического режима и соблюдения норм оценок, в конце каждой четверти отслеживалось прохождение программ и соответствие календарно-тематическому планированию. </w:t>
      </w:r>
    </w:p>
    <w:p w:rsidR="006824F2" w:rsidRPr="00E418E1" w:rsidRDefault="006824F2" w:rsidP="005107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E418E1">
        <w:rPr>
          <w:rFonts w:ascii="Times New Roman" w:hAnsi="Times New Roman"/>
          <w:bCs/>
          <w:i/>
          <w:iCs/>
          <w:sz w:val="24"/>
          <w:szCs w:val="24"/>
        </w:rPr>
        <w:t>Цели внутришкольного контроля:</w:t>
      </w:r>
    </w:p>
    <w:p w:rsidR="006824F2" w:rsidRPr="00E418E1" w:rsidRDefault="006824F2" w:rsidP="005107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·  оценка состояния учебного процесса в школе на основе анализа полученной информации с учетом требований, предъявляемых на сегодняшний день к школе в условиях перехода на российское законодательство, нормативно-правовую базу и ФГОС;</w:t>
      </w:r>
    </w:p>
    <w:p w:rsidR="006824F2" w:rsidRPr="00E418E1" w:rsidRDefault="006824F2" w:rsidP="005107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·  оценка уровня соответствия образовательной подготовки учащихся российским требованиям;</w:t>
      </w:r>
    </w:p>
    <w:p w:rsidR="006824F2" w:rsidRPr="00E418E1" w:rsidRDefault="006824F2" w:rsidP="005107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· выявление причин трудностей и недостатков, имеющих место в каком-либо звене учебной работы школы; изучение положительного опыта работы российских учителей с целью последующего ознакомления с ним всего педагогического коллектива;</w:t>
      </w:r>
    </w:p>
    <w:p w:rsidR="006824F2" w:rsidRPr="00E418E1" w:rsidRDefault="006824F2" w:rsidP="005107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· оказание методической помощи учителям, испытывающим затруднения в переходный период на российское законодателство  и ФГОС.</w:t>
      </w:r>
    </w:p>
    <w:p w:rsidR="006824F2" w:rsidRPr="00E418E1" w:rsidRDefault="006824F2" w:rsidP="005107C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E418E1">
        <w:rPr>
          <w:rFonts w:ascii="Times New Roman" w:hAnsi="Times New Roman"/>
          <w:bCs/>
          <w:i/>
          <w:iCs/>
          <w:sz w:val="24"/>
          <w:szCs w:val="24"/>
        </w:rPr>
        <w:lastRenderedPageBreak/>
        <w:t>Задачи внутришкольного контроля:</w:t>
      </w:r>
    </w:p>
    <w:p w:rsidR="006824F2" w:rsidRPr="00E418E1" w:rsidRDefault="006824F2" w:rsidP="005107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· создать благоприятные условия для развития школы;</w:t>
      </w:r>
    </w:p>
    <w:p w:rsidR="006824F2" w:rsidRPr="00E418E1" w:rsidRDefault="006824F2" w:rsidP="005107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· обеспечить взаимодействие администрации с педагогическим коллективом школы;</w:t>
      </w:r>
    </w:p>
    <w:p w:rsidR="006824F2" w:rsidRPr="00E418E1" w:rsidRDefault="006824F2" w:rsidP="005107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· обеспечить сочетание административного и общественного контроля внутри школы с самоанализом и самоконтролем участников образовательного процесса;</w:t>
      </w:r>
    </w:p>
    <w:p w:rsidR="006824F2" w:rsidRPr="00E418E1" w:rsidRDefault="006824F2" w:rsidP="005107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начале года были проведены стартовые административные контрольные работы по русскому языку и математике, было отмечено 80% выполняемости и даны рекомендации для дальнейшей работы. В конце каждой четверти проводились административные работы, тестирование по учебным дисциплинам с дальнейшим анализом и рекомендациями, в каждой четверти проверялась техника чтения с 1-го по 7-й класс. Все учащиеся читают норму слов и выше. В конце учебного года административные работы выполнены на 95 %.</w:t>
      </w:r>
    </w:p>
    <w:p w:rsidR="006824F2" w:rsidRPr="00E418E1" w:rsidRDefault="006824F2" w:rsidP="00A104A7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Сначала года до марта были рассмотрены следующие вопросы внутришкольного контроля:</w:t>
      </w:r>
    </w:p>
    <w:p w:rsidR="006824F2" w:rsidRPr="00E418E1" w:rsidRDefault="006824F2" w:rsidP="00A104A7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24F2" w:rsidRPr="00E418E1" w:rsidRDefault="006824F2" w:rsidP="00F75B26">
      <w:pPr>
        <w:tabs>
          <w:tab w:val="left" w:pos="9813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Обеспечение образовательного процесса педагогическими кадрами и распределение учебной нагрузки;</w:t>
      </w:r>
    </w:p>
    <w:p w:rsidR="006824F2" w:rsidRPr="00E418E1" w:rsidRDefault="006824F2" w:rsidP="00F75B26">
      <w:pPr>
        <w:tabs>
          <w:tab w:val="left" w:pos="9813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 xml:space="preserve"> Обеспеченность учащихся учебниками и учебными пособиями;</w:t>
      </w:r>
    </w:p>
    <w:p w:rsidR="006824F2" w:rsidRPr="00E418E1" w:rsidRDefault="006824F2" w:rsidP="00F75B26">
      <w:pPr>
        <w:tabs>
          <w:tab w:val="left" w:pos="9813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Уточнение списков обучающихся;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Соблюдение санитарно-гигиенического режима в учебных кабинетах и мастерских;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Исполнение закона РФ  «Об  образовании»   части  «Соблюдение прав граждан на образование».  Работа с детьми   «группы  риска» 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Контроль организации дежурства по школе;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Состояние пожарной безопасности школы;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Состояние работы по профилактике ДТП и изучению ПДД;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Комплектование  1, 10 классов;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Соблюдение требований к оформлению и ведению личных дел учащихся1,10 , классов  классными руководителями. До марта месяца проверены все личные дела обучающихся школы;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Изучение уровня преподавания в 10 классе и степени адаптации учащихся к школе III ступени;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Осуществление преемственности между средним звеном и старшей школой;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Изучение уровня преподавания в 5-х классах и степени адаптации учащихся к средней школе;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Организация   работы  в   ГПД. Наполняемость группы. Контроль соблюдения режима работы   ГПД  и эффективность самоподготовки учащихся;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Контроль посещаемости занятий учащимися 1-11 классов;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Занятость учащихся в кружках,  секциях  и факультативах  школы;</w:t>
      </w:r>
    </w:p>
    <w:p w:rsidR="006824F2" w:rsidRPr="00E418E1" w:rsidRDefault="006824F2" w:rsidP="003A1B29">
      <w:pPr>
        <w:tabs>
          <w:tab w:val="left" w:pos="9813"/>
        </w:tabs>
        <w:spacing w:line="240" w:lineRule="atLeast"/>
        <w:ind w:hanging="4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Тематический анализ планов воспитательной работы классных руководителей, их коррекция в соответствии с целевыми установками школы;</w:t>
      </w:r>
    </w:p>
    <w:p w:rsidR="006824F2" w:rsidRPr="00E418E1" w:rsidRDefault="006824F2" w:rsidP="003A1B29">
      <w:pPr>
        <w:tabs>
          <w:tab w:val="left" w:pos="9813"/>
        </w:tabs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Выбор и реализация темы по самообразованию в работе учителя;</w:t>
      </w:r>
    </w:p>
    <w:p w:rsidR="006824F2" w:rsidRPr="00E418E1" w:rsidRDefault="006824F2" w:rsidP="003A1B29">
      <w:pPr>
        <w:tabs>
          <w:tab w:val="left" w:pos="9813"/>
        </w:tabs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Изучение культуры оформления личных дел 1,5.10 классов;</w:t>
      </w:r>
    </w:p>
    <w:p w:rsidR="006824F2" w:rsidRPr="00E418E1" w:rsidRDefault="006824F2" w:rsidP="003A1B29">
      <w:pPr>
        <w:tabs>
          <w:tab w:val="left" w:pos="9813"/>
        </w:tabs>
        <w:spacing w:line="240" w:lineRule="atLeast"/>
        <w:ind w:left="60" w:right="60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lastRenderedPageBreak/>
        <w:t>Изучение выполнения требований  к  заполнению журнала, наличие сведений об учащихся и их родителях;</w:t>
      </w:r>
      <w:r w:rsidRPr="00E418E1">
        <w:rPr>
          <w:rFonts w:ascii="Times New Roman" w:hAnsi="Times New Roman"/>
          <w:color w:val="000000"/>
          <w:sz w:val="24"/>
          <w:szCs w:val="24"/>
        </w:rPr>
        <w:br/>
        <w:t>Занятость учащихся в кружках и факультативах. Листок здоровья;</w:t>
      </w:r>
    </w:p>
    <w:p w:rsidR="006824F2" w:rsidRPr="00E418E1" w:rsidRDefault="006824F2" w:rsidP="003A1B29">
      <w:pPr>
        <w:tabs>
          <w:tab w:val="left" w:pos="9813"/>
        </w:tabs>
        <w:spacing w:line="240" w:lineRule="atLeast"/>
        <w:ind w:hanging="4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Тематический анализ планов и программ;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Мониторинг по математике и русскому языку в 5 классах;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Диагностические работы по математике и русскому языку во 2-4 классах по теме: «Повторение»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Проверка техники чтения в 5 –х классах;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Организация питания учащихся школы. Анализ охвата детей горячим питанием;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Работа с учащимися, имеющими высокий уровень мотивации к обучению. Анализ результатов школьного этапа Всероссийской олимпмады школьников. Итоги проведения  школьного этапа предметных олимпиад;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Мониторинг адаптационного периода в 1-х классах. Формирование навыков учебного труда у первоклассников. Адаптация младших школьников к учебной деятельности. Посещение уроков в 1 классах;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Мониторинг адаптационного периода в 5-х классах. Адаптация пятиклассников к учебной деятельности Проверка рабочих тетрадей по русскому языку ( письму) у учащихся  5-х классов ; </w:t>
      </w:r>
    </w:p>
    <w:p w:rsidR="006824F2" w:rsidRPr="00E418E1" w:rsidRDefault="006824F2" w:rsidP="00337C8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Посещение уроков  литературы. Методы  активизации  познавательной  деятельности учащихся  на уроках  литературы. Состояние преподавания литературы;</w:t>
      </w:r>
    </w:p>
    <w:p w:rsidR="006824F2" w:rsidRPr="00E418E1" w:rsidRDefault="006824F2" w:rsidP="00337C8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Проверка дневников учащихся 5-11 классов.  Правильность и аккуратность заполнения;</w:t>
      </w:r>
    </w:p>
    <w:p w:rsidR="006824F2" w:rsidRPr="00E418E1" w:rsidRDefault="006824F2" w:rsidP="00337C85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Проверка  классных журналов. Соблюдение норм ведения журналов классными руководителями и учителями-предметниками. Журналы проверялись каждую четверть. Анализ результатов учебных достижений за  четверти(первое полугодие) ;</w:t>
      </w:r>
    </w:p>
    <w:p w:rsidR="006824F2" w:rsidRPr="00E418E1" w:rsidRDefault="006824F2" w:rsidP="008F155F">
      <w:pPr>
        <w:pStyle w:val="af5"/>
        <w:rPr>
          <w:rFonts w:ascii="Times New Roman" w:hAnsi="Times New Roman" w:cs="Times New Roman"/>
          <w:sz w:val="24"/>
          <w:szCs w:val="24"/>
          <w:lang w:eastAsia="ru-RU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 и проведение педагогического  совета:</w:t>
      </w: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8E1">
        <w:rPr>
          <w:rFonts w:ascii="Times New Roman" w:hAnsi="Times New Roman" w:cs="Times New Roman"/>
          <w:sz w:val="24"/>
          <w:szCs w:val="24"/>
          <w:lang w:eastAsia="ru-RU"/>
        </w:rPr>
        <w:t>«Взаимодействие  семьи  и  школы  в интересах личности ребёнка»</w:t>
      </w: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</w:p>
    <w:p w:rsidR="006824F2" w:rsidRPr="00E418E1" w:rsidRDefault="006824F2" w:rsidP="008F155F">
      <w:pPr>
        <w:pStyle w:val="af5"/>
        <w:rPr>
          <w:rFonts w:ascii="Times New Roman" w:hAnsi="Times New Roman" w:cs="Times New Roman"/>
          <w:sz w:val="24"/>
          <w:szCs w:val="24"/>
          <w:lang w:eastAsia="ru-RU"/>
        </w:rPr>
      </w:pPr>
      <w:r w:rsidRPr="00E418E1">
        <w:rPr>
          <w:rFonts w:ascii="Times New Roman" w:hAnsi="Times New Roman" w:cs="Times New Roman"/>
          <w:sz w:val="24"/>
          <w:szCs w:val="24"/>
          <w:lang w:eastAsia="ru-RU"/>
        </w:rPr>
        <w:t>презентация  «Семья и школа: пути  эффективного взаимодействия»</w:t>
      </w: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</w:p>
    <w:p w:rsidR="006824F2" w:rsidRPr="00E418E1" w:rsidRDefault="006824F2" w:rsidP="008F155F">
      <w:pPr>
        <w:pStyle w:val="af5"/>
        <w:tabs>
          <w:tab w:val="left" w:pos="9813"/>
        </w:tabs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Соблюдение санитарно-гигиенических норм на уроках. Контроль за соблюдением санитарно-гигиенических норм на уроках;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Проверка эстетичности оформления учебных кабинетов.  Проверка оснащенности наглядными пособиями и ТСО учебных кабинетов.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Современные формы, приёмы   и  методы направленные на улучшение качества образования обучающихся. Совещание при директоре;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 xml:space="preserve"> Состояние успеваемости во 2- 11  классах. Анализ результатов по четвертям ( </w:t>
      </w:r>
      <w:r w:rsidRPr="00E418E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418E1">
        <w:rPr>
          <w:rFonts w:ascii="Times New Roman" w:hAnsi="Times New Roman"/>
          <w:color w:val="000000"/>
          <w:sz w:val="24"/>
          <w:szCs w:val="24"/>
        </w:rPr>
        <w:t xml:space="preserve"> и  </w:t>
      </w:r>
      <w:r w:rsidRPr="00E418E1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418E1">
        <w:rPr>
          <w:rFonts w:ascii="Times New Roman" w:hAnsi="Times New Roman"/>
          <w:color w:val="000000"/>
          <w:sz w:val="24"/>
          <w:szCs w:val="24"/>
        </w:rPr>
        <w:t xml:space="preserve">   четверти) 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 xml:space="preserve">Работа  по ликвидации пробелов в знаниях учащихся 2 -  11-х классов. Консультации. Пересдача академической задолженности 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Профориентационная  работа; Совещание  при директоре;</w:t>
      </w:r>
    </w:p>
    <w:p w:rsidR="006824F2" w:rsidRPr="00E418E1" w:rsidRDefault="006824F2" w:rsidP="006D2C4E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Проверка тетрадей для контрольных работ и тетрадей по развитию речи в 7-11 классах.  Объективность выставления оценок и правильность оформления работ;</w:t>
      </w:r>
    </w:p>
    <w:p w:rsidR="006824F2" w:rsidRPr="00E418E1" w:rsidRDefault="006824F2" w:rsidP="006D2C4E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lastRenderedPageBreak/>
        <w:t xml:space="preserve">Состояние преподавания  истории. Проверка тетрадей по  истории. Правильность и аккуратность ведения. Активизация мыслительной деятельности учащихся, степень вовлечения их в творческий процесс учебной деятельности, осознанное усвоение материала урока. </w:t>
      </w:r>
    </w:p>
    <w:p w:rsidR="006824F2" w:rsidRPr="00E418E1" w:rsidRDefault="006824F2" w:rsidP="006D2C4E">
      <w:pPr>
        <w:tabs>
          <w:tab w:val="left" w:pos="9813"/>
        </w:tabs>
        <w:spacing w:line="240" w:lineRule="atLeast"/>
        <w:ind w:hanging="4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Состояние выполнения требований техники безопасности. Контроль выполнения требований техники безопасности при проведении лабораторных и практических работ. Производственное совещание;</w:t>
      </w:r>
    </w:p>
    <w:p w:rsidR="006824F2" w:rsidRPr="00E418E1" w:rsidRDefault="006824F2" w:rsidP="006D2C4E">
      <w:pPr>
        <w:tabs>
          <w:tab w:val="left" w:pos="9813"/>
        </w:tabs>
        <w:spacing w:line="240" w:lineRule="atLeast"/>
        <w:ind w:right="90" w:hanging="8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Объем домашних заданий. Контроль объемов домашнего задания учащихся 7-11-х классов по математике;</w:t>
      </w:r>
    </w:p>
    <w:p w:rsidR="006824F2" w:rsidRPr="00E418E1" w:rsidRDefault="006824F2" w:rsidP="006D2C4E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Состояние посещаемости учащимися занятий по внеурочной деятельности. Контроль посещаемости внеурочной деятельности, кружков, факультативов, индивидуально- групповых занятий;</w:t>
      </w:r>
    </w:p>
    <w:p w:rsidR="006824F2" w:rsidRPr="00E418E1" w:rsidRDefault="006824F2" w:rsidP="006D2C4E">
      <w:pPr>
        <w:tabs>
          <w:tab w:val="left" w:pos="9813"/>
        </w:tabs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Посещение аттестующихся учителей. Контроль выполнения программы, методика проведения уроков и внеурочной деятельности.</w:t>
      </w:r>
    </w:p>
    <w:p w:rsidR="006824F2" w:rsidRPr="00E418E1" w:rsidRDefault="006824F2" w:rsidP="006D2C4E">
      <w:pPr>
        <w:tabs>
          <w:tab w:val="left" w:pos="9813"/>
        </w:tabs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Изучение  уровня успеваемости и заинтересованности учащихся «группы риска». Совещание при зам. дирктора по ВР;</w:t>
      </w:r>
    </w:p>
    <w:p w:rsidR="006824F2" w:rsidRPr="00E418E1" w:rsidRDefault="006824F2" w:rsidP="006D2C4E">
      <w:pPr>
        <w:tabs>
          <w:tab w:val="left" w:pos="9813"/>
        </w:tabs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Изучение профессиональной деятельности молодых и вновь прибывших специалистов. Работа школы  « Молодого учитиеля» ;</w:t>
      </w:r>
    </w:p>
    <w:p w:rsidR="006824F2" w:rsidRPr="00E418E1" w:rsidRDefault="006824F2" w:rsidP="00FD70A7">
      <w:pPr>
        <w:tabs>
          <w:tab w:val="left" w:pos="9813"/>
        </w:tabs>
        <w:spacing w:line="240" w:lineRule="atLeast"/>
        <w:ind w:firstLine="180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Соблюдение единого орфографического режима и объективность выставления оценок на уроках русского языка и математики. Заседания ШМО учителей русского языка и математики;</w:t>
      </w:r>
    </w:p>
    <w:p w:rsidR="006824F2" w:rsidRPr="00E418E1" w:rsidRDefault="006824F2" w:rsidP="006D2C4E">
      <w:pPr>
        <w:tabs>
          <w:tab w:val="left" w:pos="9813"/>
        </w:tabs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Контрольное тестирование по русскому языку в 6 классах. Административный срез знаний  по  русскому языку  в  6 классах</w:t>
      </w:r>
    </w:p>
    <w:p w:rsidR="006824F2" w:rsidRPr="00E418E1" w:rsidRDefault="006824F2" w:rsidP="00EF0763">
      <w:pPr>
        <w:tabs>
          <w:tab w:val="left" w:pos="9813"/>
        </w:tabs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Проведение анкетирования учащихся и педагогов и посещение уроков по теме педсовета;</w:t>
      </w:r>
    </w:p>
    <w:p w:rsidR="006824F2" w:rsidRPr="00E418E1" w:rsidRDefault="006824F2" w:rsidP="0066554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Педагогический совет- панорама методических идей «Современный урок- как основа эффективного и качественного  образования » . Отчет аттестуемых учителей по теме самообразования</w:t>
      </w:r>
      <w:r w:rsidRPr="00E418E1">
        <w:rPr>
          <w:rFonts w:ascii="Times New Roman" w:hAnsi="Times New Roman"/>
          <w:color w:val="000000"/>
          <w:sz w:val="24"/>
          <w:szCs w:val="24"/>
        </w:rPr>
        <w:t>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Мониторинг кадрового состава педагогических работников. Предварительная расстановка педагогических кадров в новом учебном году. Подготовка заявки на молодых специалистов.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Проверка работы по сохранению здоровья учащихся. Анализ санитарно-гигиенического режима и питания школьников;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Обеспечение безопасности жизни и здоровья детей. Соблюдение правил и норм санитарно-гигиенического режима в школе. Проверить документацию по технике безопасности в кабинетах физики, химии, информатики, трудового обучения, на уроках физкультуры;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Анкетирование учащихся 7-9 классов. Диагностика успешности воспитательной работы в 7-9-х классах;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Качество проведения и охват обучающихся при организации и проведении предметной недели по филологии;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Посещение уроков по окружающему миру в начальной школе Изучение системы работы учителей, ведущих  предмет;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Контроль теплового, воздушного и светового режимов в школе. Анализ состояния теплового, воздушного и светового режимов в школе;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lastRenderedPageBreak/>
        <w:t xml:space="preserve"> Активизация учебно-познавательной деятельности на уроках в классах ОВЗ. Посещение уроков в 4-В, 5-В, 6-В, 9-В классах. Совещание при завуче, обсуждении на ШМО;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Контроль соблюдения режима работы ГПД и эффективность самоподготовки учащихся;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Проверка формирования навыков первоначального чтения, счёта и письма в 1-ых классах;</w:t>
      </w:r>
    </w:p>
    <w:p w:rsidR="006824F2" w:rsidRPr="00E418E1" w:rsidRDefault="006824F2" w:rsidP="003A1B29">
      <w:pPr>
        <w:tabs>
          <w:tab w:val="left" w:pos="98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 xml:space="preserve">Анкетирование учащихся 8-9 классов. Оценка уровня воспитанности учащихся 8-9-х классов; </w:t>
      </w:r>
    </w:p>
    <w:p w:rsidR="006824F2" w:rsidRPr="00E418E1" w:rsidRDefault="006824F2" w:rsidP="0075099A">
      <w:pPr>
        <w:tabs>
          <w:tab w:val="left" w:pos="9813"/>
        </w:tabs>
        <w:spacing w:line="240" w:lineRule="atLeast"/>
        <w:ind w:left="60" w:right="60"/>
        <w:rPr>
          <w:rFonts w:ascii="Times New Roman" w:hAnsi="Times New Roman"/>
          <w:color w:val="0000FF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 xml:space="preserve">Посещение кружков и занятий внеурочной  деятельности,  </w:t>
      </w:r>
      <w:r w:rsidRPr="00E418E1">
        <w:rPr>
          <w:rFonts w:ascii="Times New Roman" w:hAnsi="Times New Roman"/>
          <w:sz w:val="24"/>
          <w:szCs w:val="24"/>
        </w:rPr>
        <w:t>подготовка к проведению педагогического совета- мастер – класса «Внеурочная деятельность, как системообразующая составляющая  воспитательно</w:t>
      </w:r>
      <w:r w:rsidRPr="00E418E1">
        <w:rPr>
          <w:rFonts w:ascii="Times New Roman" w:hAnsi="Times New Roman"/>
          <w:color w:val="000000"/>
          <w:sz w:val="24"/>
          <w:szCs w:val="24"/>
        </w:rPr>
        <w:t xml:space="preserve"> – образовательного процесса в условиях реализации ФГОС» ;</w:t>
      </w:r>
    </w:p>
    <w:p w:rsidR="006824F2" w:rsidRPr="00E418E1" w:rsidRDefault="006824F2" w:rsidP="00436F31">
      <w:pPr>
        <w:tabs>
          <w:tab w:val="left" w:pos="9813"/>
        </w:tabs>
        <w:spacing w:line="240" w:lineRule="atLeast"/>
        <w:ind w:left="60" w:right="60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Повышение квалификации. Отслеживание  прохождения  учителями курсов повышения квалификации</w:t>
      </w:r>
      <w:r w:rsidRPr="00E418E1">
        <w:rPr>
          <w:rFonts w:ascii="Times New Roman" w:hAnsi="Times New Roman"/>
          <w:color w:val="000000"/>
          <w:sz w:val="24"/>
          <w:szCs w:val="24"/>
        </w:rPr>
        <w:t>.</w:t>
      </w:r>
    </w:p>
    <w:p w:rsidR="006824F2" w:rsidRPr="00E418E1" w:rsidRDefault="006824F2" w:rsidP="00632662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DA1428">
        <w:rPr>
          <w:rFonts w:ascii="Times New Roman" w:hAnsi="Times New Roman"/>
          <w:b/>
          <w:color w:val="0D0D0D"/>
          <w:sz w:val="24"/>
          <w:szCs w:val="24"/>
        </w:rPr>
        <w:t>План прохождения аттестации педагогических кадров выполняется</w:t>
      </w:r>
      <w:r w:rsidRPr="00E418E1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6824F2" w:rsidRPr="00E418E1" w:rsidRDefault="006824F2" w:rsidP="00845677">
      <w:pPr>
        <w:ind w:left="-90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</w:rPr>
        <w:t>В 2016 – 2017  учебном году аттестацию прошли  следующие  учителя:</w:t>
      </w:r>
    </w:p>
    <w:p w:rsidR="006824F2" w:rsidRPr="00E418E1" w:rsidRDefault="006824F2" w:rsidP="00236D25">
      <w:pPr>
        <w:ind w:left="-900"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</w:rPr>
        <w:t>Азизова С.Б</w:t>
      </w:r>
      <w:r w:rsidRPr="00E418E1">
        <w:rPr>
          <w:rFonts w:ascii="Times New Roman" w:hAnsi="Times New Roman"/>
          <w:b/>
          <w:color w:val="0D0D0D"/>
          <w:sz w:val="24"/>
          <w:szCs w:val="24"/>
        </w:rPr>
        <w:t>.</w:t>
      </w:r>
      <w:r w:rsidRPr="00E418E1">
        <w:rPr>
          <w:rFonts w:ascii="Times New Roman" w:hAnsi="Times New Roman"/>
          <w:sz w:val="24"/>
          <w:szCs w:val="24"/>
        </w:rPr>
        <w:t>- учитель начальных классов на СЗД;</w:t>
      </w:r>
    </w:p>
    <w:p w:rsidR="006824F2" w:rsidRPr="00E418E1" w:rsidRDefault="006824F2" w:rsidP="00845677">
      <w:pPr>
        <w:ind w:left="-900"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Середенко И.В.- воспитатель ГПД на СЗД</w:t>
      </w:r>
    </w:p>
    <w:p w:rsidR="006824F2" w:rsidRPr="00E418E1" w:rsidRDefault="006824F2" w:rsidP="00236D25">
      <w:pPr>
        <w:ind w:left="-90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</w:rPr>
        <w:t>Мамкичева М.А.- учитель изобразительного искусства на  СЗД;</w:t>
      </w:r>
    </w:p>
    <w:p w:rsidR="006824F2" w:rsidRPr="00E418E1" w:rsidRDefault="006824F2" w:rsidP="00845677">
      <w:pPr>
        <w:ind w:left="-900"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</w:rPr>
        <w:t>Никулин Р.Н.- учитель</w:t>
      </w:r>
      <w:r w:rsidRPr="00E418E1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E418E1">
        <w:rPr>
          <w:rFonts w:ascii="Times New Roman" w:hAnsi="Times New Roman"/>
          <w:sz w:val="24"/>
          <w:szCs w:val="24"/>
        </w:rPr>
        <w:t xml:space="preserve"> физической культуры на СЗД;</w:t>
      </w:r>
    </w:p>
    <w:p w:rsidR="006824F2" w:rsidRPr="00E418E1" w:rsidRDefault="006824F2" w:rsidP="00236D25">
      <w:pPr>
        <w:ind w:left="-90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</w:rPr>
        <w:t>Халилов М.Р.- учитель  крымскотатарского  языка   на  СЗД;</w:t>
      </w:r>
    </w:p>
    <w:p w:rsidR="006824F2" w:rsidRPr="00E418E1" w:rsidRDefault="006824F2" w:rsidP="00236D25">
      <w:pPr>
        <w:ind w:left="-900"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</w:rPr>
        <w:t>Котик Г.П.-</w:t>
      </w:r>
      <w:r w:rsidRPr="00E418E1">
        <w:rPr>
          <w:rFonts w:ascii="Times New Roman" w:hAnsi="Times New Roman"/>
          <w:sz w:val="24"/>
          <w:szCs w:val="24"/>
        </w:rPr>
        <w:t xml:space="preserve"> учитель начальных классов на </w:t>
      </w:r>
      <w:r w:rsidRPr="00E418E1">
        <w:rPr>
          <w:rFonts w:ascii="Times New Roman" w:hAnsi="Times New Roman"/>
          <w:sz w:val="24"/>
          <w:szCs w:val="24"/>
          <w:lang w:val="en-US"/>
        </w:rPr>
        <w:t>I</w:t>
      </w:r>
      <w:r w:rsidRPr="00E418E1">
        <w:rPr>
          <w:rFonts w:ascii="Times New Roman" w:hAnsi="Times New Roman"/>
          <w:sz w:val="24"/>
          <w:szCs w:val="24"/>
        </w:rPr>
        <w:t xml:space="preserve">  категорию;</w:t>
      </w:r>
    </w:p>
    <w:p w:rsidR="006824F2" w:rsidRPr="00E418E1" w:rsidRDefault="006824F2" w:rsidP="00236D25">
      <w:pPr>
        <w:ind w:left="-900"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color w:val="0D0D0D"/>
          <w:sz w:val="24"/>
          <w:szCs w:val="24"/>
        </w:rPr>
        <w:t>Сорокина Ю.</w:t>
      </w:r>
      <w:r w:rsidRPr="00E418E1">
        <w:rPr>
          <w:rFonts w:ascii="Times New Roman" w:hAnsi="Times New Roman"/>
          <w:sz w:val="24"/>
          <w:szCs w:val="24"/>
        </w:rPr>
        <w:t xml:space="preserve">А.- учитель русского языка и литературы на </w:t>
      </w:r>
      <w:r w:rsidRPr="00E418E1">
        <w:rPr>
          <w:rFonts w:ascii="Times New Roman" w:hAnsi="Times New Roman"/>
          <w:sz w:val="24"/>
          <w:szCs w:val="24"/>
          <w:lang w:val="en-US"/>
        </w:rPr>
        <w:t>I</w:t>
      </w:r>
      <w:r w:rsidRPr="00E418E1">
        <w:rPr>
          <w:rFonts w:ascii="Times New Roman" w:hAnsi="Times New Roman"/>
          <w:sz w:val="24"/>
          <w:szCs w:val="24"/>
        </w:rPr>
        <w:t xml:space="preserve">  категорию;</w:t>
      </w:r>
    </w:p>
    <w:p w:rsidR="006824F2" w:rsidRPr="00E418E1" w:rsidRDefault="006824F2" w:rsidP="00236D25">
      <w:pPr>
        <w:ind w:left="-900"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Чижикова Л.Н.- учитель математики на высшую категорию;</w:t>
      </w:r>
    </w:p>
    <w:p w:rsidR="006824F2" w:rsidRPr="00E418E1" w:rsidRDefault="006824F2" w:rsidP="00236D25">
      <w:pPr>
        <w:ind w:left="-900"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Сёмкина Л.Г.- учитель математики на высшую категорию;</w:t>
      </w:r>
    </w:p>
    <w:p w:rsidR="006824F2" w:rsidRPr="00E418E1" w:rsidRDefault="006824F2" w:rsidP="00236D25">
      <w:pPr>
        <w:ind w:left="-900"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Сёмкин В.П. - учитель математики на высшую категорию;</w:t>
      </w:r>
    </w:p>
    <w:p w:rsidR="006824F2" w:rsidRPr="00E418E1" w:rsidRDefault="006824F2" w:rsidP="00236D25">
      <w:pPr>
        <w:ind w:left="-900"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Мальгивская Н.Р.- учитель технологии на высшую категорию;</w:t>
      </w:r>
    </w:p>
    <w:p w:rsidR="006824F2" w:rsidRPr="00E418E1" w:rsidRDefault="006824F2" w:rsidP="00393612">
      <w:pPr>
        <w:ind w:left="-900"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Во исполнение приказа по школе № 326 от 20.09.2016 года «О проведении школьного этапа всероссийской олимпиады школьников в 2016/2017 учебном году» был проведен школьный этап всероссийской олимпиады школьников.  Методический совет школы совместно с руководителями методических объединений организовал проведение олимпиад, создал комиссии по проведению, проверке и подведению итогов. С учетом отчетной документации школы в школьном этапе олимпиады приняло участие  209 обучающихся (с учетом повторения). По сравнению с 2015/2016 учебным годом количество участников школьного этапа уменьшилось на 3  (в прошлом году 212 обучающихся).Утверждены  списки  победителей и призеров школьного этапа Всероссийской олимпиады школьников. Победителей и призёров  наградили  дипломами победителей и призеров школьного этапа  Всероссийской олимпиады школьников. Учителя предметники  использовали  результаты  школьных олимпиад  для  пополнения портфолио обучающихся и учителей. В рейтинговых таблицах руководителей  МО представлены победители и призёры   школьного этапа  Всероссийской олимпиады школьников.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</w:t>
      </w: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lastRenderedPageBreak/>
        <w:t>участников  школьного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по химии</w:t>
      </w:r>
    </w:p>
    <w:p w:rsidR="006824F2" w:rsidRPr="00E418E1" w:rsidRDefault="006824F2" w:rsidP="00393612">
      <w:pPr>
        <w:shd w:val="clear" w:color="auto" w:fill="FFFFFF"/>
        <w:tabs>
          <w:tab w:val="left" w:leader="underscore" w:pos="4637"/>
        </w:tabs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</w:p>
    <w:tbl>
      <w:tblPr>
        <w:tblW w:w="105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390"/>
        <w:gridCol w:w="1277"/>
        <w:gridCol w:w="1560"/>
        <w:gridCol w:w="1418"/>
        <w:gridCol w:w="1164"/>
        <w:gridCol w:w="1057"/>
        <w:gridCol w:w="2157"/>
      </w:tblGrid>
      <w:tr w:rsidR="006824F2" w:rsidRPr="00E418E1" w:rsidTr="00580AE0">
        <w:trPr>
          <w:trHeight w:val="51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8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6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Класс обучения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Статус диплома (победитель, призер,участник)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Русов 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Игоревич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28.03.03</w:t>
            </w:r>
          </w:p>
        </w:tc>
        <w:tc>
          <w:tcPr>
            <w:tcW w:w="116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участников  школьного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по литературе</w:t>
      </w:r>
    </w:p>
    <w:p w:rsidR="006824F2" w:rsidRPr="00E418E1" w:rsidRDefault="006824F2" w:rsidP="00393612">
      <w:pPr>
        <w:shd w:val="clear" w:color="auto" w:fill="FFFFFF"/>
        <w:tabs>
          <w:tab w:val="left" w:leader="underscore" w:pos="4637"/>
        </w:tabs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</w:p>
    <w:tbl>
      <w:tblPr>
        <w:tblW w:w="105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418"/>
        <w:gridCol w:w="1560"/>
        <w:gridCol w:w="1249"/>
        <w:gridCol w:w="1277"/>
        <w:gridCol w:w="992"/>
        <w:gridCol w:w="1825"/>
      </w:tblGrid>
      <w:tr w:rsidR="006824F2" w:rsidRPr="00E418E1" w:rsidTr="00580AE0">
        <w:trPr>
          <w:trHeight w:val="51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Класс обучения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Статус диплома (победитель, призер,участник)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Колесник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16.01.2006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Василенко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15.04.2006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Токмакова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04.04.2006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Лукашенко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18.07.2005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Михалева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04.11.2004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Блажко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15.12.2004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Коротуненко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17.08.2004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Шманцер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19.09.2003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Чумак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Христина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15.02.2003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Карпова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10.11.2001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Шелехова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22.12.2001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Козлова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ind w:left="-136" w:right="-222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22.11.2000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Белоконь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26.08.2001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Филиппова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Зиада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27.12.1999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6824F2" w:rsidRPr="00E418E1" w:rsidRDefault="006824F2" w:rsidP="00393612">
      <w:pPr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393612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участников  школьного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по географии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105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418"/>
        <w:gridCol w:w="1560"/>
        <w:gridCol w:w="1249"/>
        <w:gridCol w:w="1277"/>
        <w:gridCol w:w="992"/>
        <w:gridCol w:w="1825"/>
      </w:tblGrid>
      <w:tr w:rsidR="006824F2" w:rsidRPr="00E418E1" w:rsidTr="00580AE0">
        <w:trPr>
          <w:trHeight w:val="51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Класс обучения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Статус диплома (победитель, призер,участник)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Блажко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15.12.2004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Роголев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28.11.2004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Терновская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17.01.2004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Алябьев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Федорович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05.02.2004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Коротуненко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17.08.2004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Староверова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16.12.2003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Мустафаев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Эмиль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Решатович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01.08.2003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Русов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Игоревич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28.03.2003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Пономарева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20.09.2002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Парфенюк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Владими</w:t>
            </w:r>
            <w:r w:rsidRPr="00E418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lastRenderedPageBreak/>
              <w:t>10.09.2004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</w:tbl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</w:t>
      </w: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участников  школьного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по биологии</w:t>
      </w:r>
    </w:p>
    <w:p w:rsidR="006824F2" w:rsidRPr="00E418E1" w:rsidRDefault="006824F2" w:rsidP="00393612">
      <w:pPr>
        <w:shd w:val="clear" w:color="auto" w:fill="FFFFFF"/>
        <w:tabs>
          <w:tab w:val="left" w:leader="underscore" w:pos="4637"/>
        </w:tabs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</w:p>
    <w:tbl>
      <w:tblPr>
        <w:tblW w:w="105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418"/>
        <w:gridCol w:w="1560"/>
        <w:gridCol w:w="1249"/>
        <w:gridCol w:w="1277"/>
        <w:gridCol w:w="992"/>
        <w:gridCol w:w="1825"/>
      </w:tblGrid>
      <w:tr w:rsidR="006824F2" w:rsidRPr="00E418E1" w:rsidTr="00580AE0">
        <w:trPr>
          <w:trHeight w:val="51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Класс обучения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Статус диплома (победитель, призер,участник)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Парфенюк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10.09.2004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Акимочкин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07.05.2003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Билиневич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23.02.2002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Мовчан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Сергевич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14.11.2000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Гордиенко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10.12.2000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</w:tbl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участников  школьного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по экологии         </w:t>
      </w:r>
    </w:p>
    <w:p w:rsidR="006824F2" w:rsidRPr="00E418E1" w:rsidRDefault="006824F2" w:rsidP="00393612">
      <w:pPr>
        <w:shd w:val="clear" w:color="auto" w:fill="FFFFFF"/>
        <w:tabs>
          <w:tab w:val="left" w:leader="underscore" w:pos="4637"/>
        </w:tabs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</w:p>
    <w:tbl>
      <w:tblPr>
        <w:tblW w:w="105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418"/>
        <w:gridCol w:w="1560"/>
        <w:gridCol w:w="1249"/>
        <w:gridCol w:w="1277"/>
        <w:gridCol w:w="992"/>
        <w:gridCol w:w="1825"/>
      </w:tblGrid>
      <w:tr w:rsidR="006824F2" w:rsidRPr="00E418E1" w:rsidTr="00580AE0">
        <w:trPr>
          <w:trHeight w:val="51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Класс обучения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Статус диплома (победитель, призер,участник)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Мустафаев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Эмиль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Решатович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01.08.2003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Алябьев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Федорович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05.02.2004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Чумак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Христина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15.02.2003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Акимочкин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07.05.2003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Беседкина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30.04.2002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Карпова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10.11.2001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Билиневич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23.02.2002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Емцова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25.12.2001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Шелехова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22.12.2001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Понамарева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20.09.2002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Понамарева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29.01.2002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Абкеримова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Адиле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Рустемовна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12.10.2000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Мовчан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14.11.2000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Гордиенко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10.12.2000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 </w:t>
            </w:r>
          </w:p>
        </w:tc>
      </w:tr>
    </w:tbl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участников  школьного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lastRenderedPageBreak/>
        <w:t xml:space="preserve">по технологии </w:t>
      </w:r>
    </w:p>
    <w:p w:rsidR="006824F2" w:rsidRPr="00E418E1" w:rsidRDefault="006824F2" w:rsidP="00393612">
      <w:pPr>
        <w:shd w:val="clear" w:color="auto" w:fill="FFFFFF"/>
        <w:tabs>
          <w:tab w:val="left" w:leader="underscore" w:pos="4637"/>
        </w:tabs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</w:p>
    <w:tbl>
      <w:tblPr>
        <w:tblW w:w="105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418"/>
        <w:gridCol w:w="1560"/>
        <w:gridCol w:w="1249"/>
        <w:gridCol w:w="1277"/>
        <w:gridCol w:w="992"/>
        <w:gridCol w:w="1825"/>
      </w:tblGrid>
      <w:tr w:rsidR="006824F2" w:rsidRPr="00E418E1" w:rsidTr="00580AE0">
        <w:trPr>
          <w:trHeight w:val="51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Класс обучения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Статус диплома (победитель, призер,участник)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Блажко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15.12.2004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Лукашенко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Генадьевна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18.07.2005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Шелехова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22.12.2001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Понамарева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20.09.2002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Понамарева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29.01.2002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Карпова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10.11.2001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Полупан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26.12.2005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Юрченко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Артемий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Витальевич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13.04.2005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Алябьев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Федорович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05.02.2004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Осматеско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25.11.2002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</w:tbl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участников  школьного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по физкультуре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24F2" w:rsidRPr="00E418E1" w:rsidRDefault="006824F2" w:rsidP="00393612">
      <w:pPr>
        <w:shd w:val="clear" w:color="auto" w:fill="FFFFFF"/>
        <w:tabs>
          <w:tab w:val="left" w:leader="underscore" w:pos="4637"/>
        </w:tabs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</w:p>
    <w:tbl>
      <w:tblPr>
        <w:tblW w:w="105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418"/>
        <w:gridCol w:w="1560"/>
        <w:gridCol w:w="1249"/>
        <w:gridCol w:w="1277"/>
        <w:gridCol w:w="992"/>
        <w:gridCol w:w="1825"/>
      </w:tblGrid>
      <w:tr w:rsidR="006824F2" w:rsidRPr="00E418E1" w:rsidTr="00580AE0">
        <w:trPr>
          <w:trHeight w:val="51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Класс обучения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Статус диплома (победитель, призер,участник)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Цвецих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02.09.2004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Ляшко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Злата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05.03.2006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Велулаева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Лиана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Ридвановна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18.06.2005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Гаркуша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Евгений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Валерьевич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18.08.2005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Кабаченко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Анатольевич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08.07.2005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Гарбар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Артем 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Вячеславович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16.02.2006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Терновская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17.01.2004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Рухлядева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Вадимовна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03.03.2003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Вяткина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Таисия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08.12.2002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Емцов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24.10.2002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Субботин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28.02.2003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Борщ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Сафронова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Евгения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25.07.2001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Емцова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10.01.2000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Франко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28.05.2002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Кизян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Русланович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25.20.2000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Перонко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Анатолий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22.09.2001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Манжиков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Русланович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31.08.2002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</w:tbl>
    <w:p w:rsidR="006824F2" w:rsidRPr="00E418E1" w:rsidRDefault="006824F2" w:rsidP="003936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участников  школьного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по МХК</w:t>
      </w:r>
    </w:p>
    <w:p w:rsidR="006824F2" w:rsidRPr="00E418E1" w:rsidRDefault="006824F2" w:rsidP="00393612">
      <w:pPr>
        <w:shd w:val="clear" w:color="auto" w:fill="FFFFFF"/>
        <w:tabs>
          <w:tab w:val="left" w:leader="underscore" w:pos="4637"/>
        </w:tabs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</w:p>
    <w:tbl>
      <w:tblPr>
        <w:tblW w:w="105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418"/>
        <w:gridCol w:w="1560"/>
        <w:gridCol w:w="1249"/>
        <w:gridCol w:w="1277"/>
        <w:gridCol w:w="992"/>
        <w:gridCol w:w="1825"/>
      </w:tblGrid>
      <w:tr w:rsidR="006824F2" w:rsidRPr="00E418E1" w:rsidTr="00580AE0">
        <w:trPr>
          <w:trHeight w:val="51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Дата рожде</w:t>
            </w:r>
            <w:r w:rsidRPr="00E418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 обучения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Статус диплома (побе</w:t>
            </w:r>
            <w:r w:rsidRPr="00E418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дитель, призер,участник)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Филиппова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Зиада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27.12.1999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Сапожникова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248" w:type="dxa"/>
          </w:tcPr>
          <w:p w:rsidR="006824F2" w:rsidRPr="00E418E1" w:rsidRDefault="006824F2" w:rsidP="00580A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23.05.2000</w:t>
            </w:r>
          </w:p>
        </w:tc>
        <w:tc>
          <w:tcPr>
            <w:tcW w:w="127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2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</w:tbl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участников  школьного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по   математике</w:t>
      </w:r>
    </w:p>
    <w:p w:rsidR="006824F2" w:rsidRPr="00E418E1" w:rsidRDefault="006824F2" w:rsidP="00393612">
      <w:pPr>
        <w:shd w:val="clear" w:color="auto" w:fill="FFFFFF"/>
        <w:tabs>
          <w:tab w:val="left" w:leader="underscore" w:pos="4637"/>
        </w:tabs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</w:p>
    <w:tbl>
      <w:tblPr>
        <w:tblW w:w="105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2"/>
        <w:gridCol w:w="1418"/>
        <w:gridCol w:w="1560"/>
        <w:gridCol w:w="1135"/>
        <w:gridCol w:w="993"/>
        <w:gridCol w:w="1057"/>
        <w:gridCol w:w="2157"/>
      </w:tblGrid>
      <w:tr w:rsidR="006824F2" w:rsidRPr="00E418E1" w:rsidTr="00580AE0">
        <w:trPr>
          <w:trHeight w:val="51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Класс обучения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Статус диплома (победитель, призер,участник)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Русов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Игоревич </w:t>
            </w:r>
          </w:p>
        </w:tc>
        <w:tc>
          <w:tcPr>
            <w:tcW w:w="113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28.03.03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участников  школьного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по ОБЖ</w:t>
      </w:r>
    </w:p>
    <w:p w:rsidR="006824F2" w:rsidRPr="00E418E1" w:rsidRDefault="006824F2" w:rsidP="00393612">
      <w:pPr>
        <w:shd w:val="clear" w:color="auto" w:fill="FFFFFF"/>
        <w:tabs>
          <w:tab w:val="left" w:leader="underscore" w:pos="4637"/>
        </w:tabs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</w:p>
    <w:tbl>
      <w:tblPr>
        <w:tblW w:w="105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2"/>
        <w:gridCol w:w="1390"/>
        <w:gridCol w:w="1418"/>
        <w:gridCol w:w="1305"/>
        <w:gridCol w:w="993"/>
        <w:gridCol w:w="1057"/>
        <w:gridCol w:w="2157"/>
      </w:tblGrid>
      <w:tr w:rsidR="006824F2" w:rsidRPr="00E418E1" w:rsidTr="00580AE0">
        <w:trPr>
          <w:trHeight w:val="51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38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Класс обучения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Статус диплома (победитель, призер,участник)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Акимочкин </w:t>
            </w:r>
          </w:p>
        </w:tc>
        <w:tc>
          <w:tcPr>
            <w:tcW w:w="1389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07.05.2003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Чумак </w:t>
            </w:r>
          </w:p>
        </w:tc>
        <w:tc>
          <w:tcPr>
            <w:tcW w:w="1389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Христина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15.02.2003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Багатуева </w:t>
            </w:r>
          </w:p>
        </w:tc>
        <w:tc>
          <w:tcPr>
            <w:tcW w:w="1389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26.09.2001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Громыко </w:t>
            </w:r>
          </w:p>
        </w:tc>
        <w:tc>
          <w:tcPr>
            <w:tcW w:w="1389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02.12.2002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Манаев </w:t>
            </w:r>
          </w:p>
        </w:tc>
        <w:tc>
          <w:tcPr>
            <w:tcW w:w="1389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16.10.2002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Яшина </w:t>
            </w:r>
          </w:p>
        </w:tc>
        <w:tc>
          <w:tcPr>
            <w:tcW w:w="1389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06.08.2003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Емцов </w:t>
            </w:r>
          </w:p>
        </w:tc>
        <w:tc>
          <w:tcPr>
            <w:tcW w:w="1389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24.10.2002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Юрченко </w:t>
            </w:r>
          </w:p>
        </w:tc>
        <w:tc>
          <w:tcPr>
            <w:tcW w:w="1389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30.10.2002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Овсянникова </w:t>
            </w:r>
          </w:p>
        </w:tc>
        <w:tc>
          <w:tcPr>
            <w:tcW w:w="1389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29.11.2002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Кизян </w:t>
            </w:r>
          </w:p>
        </w:tc>
        <w:tc>
          <w:tcPr>
            <w:tcW w:w="1389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Русланович 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25.10.2000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8E1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Алешкин </w:t>
            </w:r>
          </w:p>
        </w:tc>
        <w:tc>
          <w:tcPr>
            <w:tcW w:w="1389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Валерьевич 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16.09.2000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8E1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Канивец </w:t>
            </w:r>
          </w:p>
        </w:tc>
        <w:tc>
          <w:tcPr>
            <w:tcW w:w="1389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Валентин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12.08.2001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8E1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Мамонов </w:t>
            </w:r>
          </w:p>
        </w:tc>
        <w:tc>
          <w:tcPr>
            <w:tcW w:w="1389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27.04.2000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8E1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Половец </w:t>
            </w:r>
          </w:p>
        </w:tc>
        <w:tc>
          <w:tcPr>
            <w:tcW w:w="1389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19.08.2000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8E1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Дрепак </w:t>
            </w:r>
          </w:p>
        </w:tc>
        <w:tc>
          <w:tcPr>
            <w:tcW w:w="1389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27.06.2000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8E1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</w:tbl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E418E1">
        <w:rPr>
          <w:rFonts w:ascii="Times New Roman" w:hAnsi="Times New Roman"/>
          <w:color w:val="000000"/>
          <w:spacing w:val="-8"/>
          <w:sz w:val="24"/>
          <w:szCs w:val="24"/>
        </w:rPr>
        <w:tab/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418E1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участников  школьного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по английскому языку</w:t>
      </w:r>
    </w:p>
    <w:p w:rsidR="006824F2" w:rsidRPr="00E418E1" w:rsidRDefault="006824F2" w:rsidP="00393612">
      <w:pPr>
        <w:shd w:val="clear" w:color="auto" w:fill="FFFFFF"/>
        <w:tabs>
          <w:tab w:val="left" w:leader="underscore" w:pos="4637"/>
        </w:tabs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</w:p>
    <w:tbl>
      <w:tblPr>
        <w:tblW w:w="105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2"/>
        <w:gridCol w:w="1248"/>
        <w:gridCol w:w="1560"/>
        <w:gridCol w:w="1305"/>
        <w:gridCol w:w="993"/>
        <w:gridCol w:w="1057"/>
        <w:gridCol w:w="2157"/>
      </w:tblGrid>
      <w:tr w:rsidR="006824F2" w:rsidRPr="00E418E1" w:rsidTr="00580AE0">
        <w:trPr>
          <w:trHeight w:val="51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24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Класс обучения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Статус диплома (победитель, призер,участник)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Русов </w:t>
            </w:r>
          </w:p>
        </w:tc>
        <w:tc>
          <w:tcPr>
            <w:tcW w:w="124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Игоревич 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28.03.03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Запоточный </w:t>
            </w:r>
          </w:p>
        </w:tc>
        <w:tc>
          <w:tcPr>
            <w:tcW w:w="124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8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Кирилл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16.06.2002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8E1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Киричук </w:t>
            </w:r>
          </w:p>
        </w:tc>
        <w:tc>
          <w:tcPr>
            <w:tcW w:w="124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Руслановна 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22.04.2001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Филиппова</w:t>
            </w:r>
          </w:p>
        </w:tc>
        <w:tc>
          <w:tcPr>
            <w:tcW w:w="124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Зиада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27.12.1999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</w:tbl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color w:val="000000"/>
          <w:spacing w:val="-6"/>
          <w:sz w:val="24"/>
          <w:szCs w:val="24"/>
        </w:rPr>
        <w:t xml:space="preserve">    </w:t>
      </w: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Итоговая  (рейтинговая)  таблица  результатов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участников  школьного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по окружающему миру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24F2" w:rsidRPr="00E418E1" w:rsidRDefault="006824F2" w:rsidP="00393612">
      <w:pPr>
        <w:shd w:val="clear" w:color="auto" w:fill="FFFFFF"/>
        <w:tabs>
          <w:tab w:val="left" w:leader="underscore" w:pos="4637"/>
        </w:tabs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</w:p>
    <w:tbl>
      <w:tblPr>
        <w:tblW w:w="105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32"/>
        <w:gridCol w:w="1418"/>
        <w:gridCol w:w="1560"/>
        <w:gridCol w:w="1305"/>
        <w:gridCol w:w="993"/>
        <w:gridCol w:w="1057"/>
        <w:gridCol w:w="2157"/>
      </w:tblGrid>
      <w:tr w:rsidR="006824F2" w:rsidRPr="00E418E1" w:rsidTr="00580AE0">
        <w:trPr>
          <w:trHeight w:val="51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3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Класс обучения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Статус диплома (победитель, призер,участник)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Южаков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21.11.2006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Власова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12.10.2006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Самойленко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16.11.2006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Михайлов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Романович 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22.09.2006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Командир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Динисовна 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04.10.2007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824F2" w:rsidRPr="00E418E1" w:rsidTr="00580AE0">
        <w:trPr>
          <w:trHeight w:val="258"/>
        </w:trPr>
        <w:tc>
          <w:tcPr>
            <w:tcW w:w="568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Вилязов </w:t>
            </w:r>
          </w:p>
        </w:tc>
        <w:tc>
          <w:tcPr>
            <w:tcW w:w="141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Антон</w:t>
            </w:r>
          </w:p>
        </w:tc>
        <w:tc>
          <w:tcPr>
            <w:tcW w:w="1559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Борисович </w:t>
            </w:r>
          </w:p>
        </w:tc>
        <w:tc>
          <w:tcPr>
            <w:tcW w:w="1304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07.02.2007</w:t>
            </w:r>
          </w:p>
        </w:tc>
        <w:tc>
          <w:tcPr>
            <w:tcW w:w="993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057" w:type="dxa"/>
          </w:tcPr>
          <w:p w:rsidR="006824F2" w:rsidRPr="00E418E1" w:rsidRDefault="006824F2" w:rsidP="0058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56" w:type="dxa"/>
          </w:tcPr>
          <w:p w:rsidR="006824F2" w:rsidRPr="00E418E1" w:rsidRDefault="006824F2" w:rsidP="0058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</w:tbl>
    <w:p w:rsidR="006824F2" w:rsidRPr="00E418E1" w:rsidRDefault="006824F2" w:rsidP="00393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393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</w:t>
      </w: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участников  школьного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по истории</w:t>
      </w:r>
    </w:p>
    <w:p w:rsidR="006824F2" w:rsidRPr="00E418E1" w:rsidRDefault="006824F2" w:rsidP="00393612">
      <w:pPr>
        <w:shd w:val="clear" w:color="auto" w:fill="FFFFFF"/>
        <w:tabs>
          <w:tab w:val="left" w:leader="underscore" w:pos="4637"/>
        </w:tabs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</w:p>
    <w:tbl>
      <w:tblPr>
        <w:tblW w:w="10545" w:type="dxa"/>
        <w:tblInd w:w="-515" w:type="dxa"/>
        <w:tblLayout w:type="fixed"/>
        <w:tblLook w:val="00A0" w:firstRow="1" w:lastRow="0" w:firstColumn="1" w:lastColumn="0" w:noHBand="0" w:noVBand="0"/>
      </w:tblPr>
      <w:tblGrid>
        <w:gridCol w:w="644"/>
        <w:gridCol w:w="1728"/>
        <w:gridCol w:w="1171"/>
        <w:gridCol w:w="1559"/>
        <w:gridCol w:w="1843"/>
        <w:gridCol w:w="1276"/>
        <w:gridCol w:w="992"/>
        <w:gridCol w:w="1332"/>
      </w:tblGrid>
      <w:tr w:rsidR="006824F2" w:rsidRPr="00E418E1" w:rsidTr="00393612">
        <w:trPr>
          <w:trHeight w:val="12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  <w:p w:rsidR="006824F2" w:rsidRPr="00E418E1" w:rsidRDefault="006824F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класс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6824F2" w:rsidRPr="00E418E1" w:rsidRDefault="00682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   </w:t>
            </w:r>
          </w:p>
        </w:tc>
      </w:tr>
      <w:tr w:rsidR="006824F2" w:rsidRPr="00E418E1" w:rsidTr="00393612">
        <w:trPr>
          <w:trHeight w:val="3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Филиппова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Зиада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2" w:rsidRPr="00E418E1" w:rsidRDefault="006824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27.12.2000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4F2" w:rsidRPr="00E418E1" w:rsidRDefault="006824F2">
            <w:pPr>
              <w:spacing w:after="0"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</w:tbl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color w:val="000000"/>
          <w:sz w:val="24"/>
          <w:szCs w:val="24"/>
        </w:rPr>
        <w:t xml:space="preserve">                     </w:t>
      </w: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>участников  школьного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 </w:t>
      </w:r>
      <w:r w:rsidRPr="00E418E1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этапа всероссийской </w:t>
      </w: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олимпиады  школьников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                              по </w:t>
      </w:r>
      <w:r w:rsidRPr="00E418E1">
        <w:rPr>
          <w:rFonts w:ascii="Times New Roman" w:hAnsi="Times New Roman"/>
          <w:b/>
          <w:sz w:val="24"/>
          <w:szCs w:val="24"/>
        </w:rPr>
        <w:t>обществознанию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24F2" w:rsidRPr="00E418E1" w:rsidRDefault="006824F2" w:rsidP="00393612">
      <w:pPr>
        <w:shd w:val="clear" w:color="auto" w:fill="FFFFFF"/>
        <w:tabs>
          <w:tab w:val="left" w:leader="underscore" w:pos="4637"/>
        </w:tabs>
        <w:spacing w:after="0" w:line="240" w:lineRule="auto"/>
        <w:ind w:left="396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45"/>
        <w:gridCol w:w="1728"/>
        <w:gridCol w:w="1556"/>
        <w:gridCol w:w="1458"/>
        <w:gridCol w:w="1657"/>
        <w:gridCol w:w="1305"/>
        <w:gridCol w:w="1716"/>
      </w:tblGrid>
      <w:tr w:rsidR="006824F2" w:rsidRPr="00E418E1" w:rsidTr="00393612">
        <w:trPr>
          <w:trHeight w:val="12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  <w:p w:rsidR="006824F2" w:rsidRPr="00E418E1" w:rsidRDefault="006824F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класс обучения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6824F2" w:rsidRPr="00E418E1" w:rsidRDefault="006824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   (победитель, призер, участник)</w:t>
            </w:r>
          </w:p>
        </w:tc>
      </w:tr>
      <w:tr w:rsidR="006824F2" w:rsidRPr="00E418E1" w:rsidTr="00393612">
        <w:trPr>
          <w:trHeight w:val="3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Блажко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2" w:rsidRPr="00E418E1" w:rsidRDefault="006824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15.12.2004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6824F2" w:rsidRPr="00E418E1" w:rsidTr="00393612">
        <w:trPr>
          <w:trHeight w:val="3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Карцева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2" w:rsidRPr="00E418E1" w:rsidRDefault="006824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01.12.2004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6824F2" w:rsidRPr="00E418E1" w:rsidTr="00393612">
        <w:trPr>
          <w:trHeight w:val="3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Рогалёв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2" w:rsidRPr="00E418E1" w:rsidRDefault="006824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28.11.2004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6824F2" w:rsidRPr="00E418E1" w:rsidTr="00393612">
        <w:trPr>
          <w:trHeight w:val="3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Чумак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Христина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2" w:rsidRPr="00E418E1" w:rsidRDefault="006824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15.02.2003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6824F2" w:rsidRPr="00E418E1" w:rsidTr="00393612">
        <w:trPr>
          <w:trHeight w:val="3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Франко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2" w:rsidRPr="00E418E1" w:rsidRDefault="006824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28.05.2002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24F2" w:rsidRPr="00E418E1" w:rsidRDefault="006824F2">
            <w:pPr>
              <w:spacing w:after="0" w:line="240" w:lineRule="auto"/>
              <w:ind w:left="452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F2" w:rsidRPr="00E418E1" w:rsidRDefault="006824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</w:tbl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РЕЗУЛЬТАТЫ  МУНИЦИПАЛЬНОГО ЭТАПА ВСЕРОССИЙСКИХ ОЛИМПИАД ШКОЛЬНИКОВ в 2016/2017 учебном году.</w:t>
      </w: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39361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824F2" w:rsidRPr="00E418E1" w:rsidRDefault="006824F2" w:rsidP="00A104A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 xml:space="preserve">В 2016/2017 учебном году из 46 участников муниципального этапа олимпиад победителями стали 8 обучающихся, призерами -12 обучающихся, а Филиппова Зиада Николаевна, Руссов Даниил Игоревич стали победитель </w:t>
      </w:r>
      <w:r w:rsidRPr="00E418E1">
        <w:rPr>
          <w:rFonts w:ascii="Times New Roman" w:hAnsi="Times New Roman"/>
          <w:b/>
          <w:sz w:val="24"/>
          <w:szCs w:val="24"/>
        </w:rPr>
        <w:t>республиканского</w:t>
      </w:r>
      <w:r w:rsidRPr="00E418E1">
        <w:rPr>
          <w:rFonts w:ascii="Times New Roman" w:hAnsi="Times New Roman"/>
          <w:sz w:val="24"/>
          <w:szCs w:val="24"/>
        </w:rPr>
        <w:t xml:space="preserve">  этапа олимпиад. </w:t>
      </w:r>
    </w:p>
    <w:p w:rsidR="006824F2" w:rsidRPr="00E418E1" w:rsidRDefault="006824F2" w:rsidP="00A104A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Победителями и призёрами олимпиад стали:</w:t>
      </w:r>
    </w:p>
    <w:p w:rsidR="006824F2" w:rsidRPr="00E418E1" w:rsidRDefault="006824F2" w:rsidP="00A104A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Филиппова Зиада Николаевна- победитель муниципального этапа по литературе (учитель Герега Е.А.), </w:t>
      </w:r>
    </w:p>
    <w:p w:rsidR="006824F2" w:rsidRPr="00E418E1" w:rsidRDefault="006824F2" w:rsidP="00A104A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Филиппова Зиада Николаевна- призер муниципального этапа по английскому языку(учитель Королёва О.Ю.),</w:t>
      </w:r>
    </w:p>
    <w:p w:rsidR="006824F2" w:rsidRPr="00E418E1" w:rsidRDefault="006824F2" w:rsidP="00A104A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Филиппова Зиада Николаевна - победитель муниципального этапа по истории (Базалевская Г.Г.),</w:t>
      </w:r>
    </w:p>
    <w:p w:rsidR="006824F2" w:rsidRPr="00E418E1" w:rsidRDefault="006824F2" w:rsidP="00A104A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Филиппова Зиада Николаевна- победитель </w:t>
      </w:r>
      <w:r w:rsidRPr="00E418E1">
        <w:rPr>
          <w:rFonts w:ascii="Times New Roman" w:hAnsi="Times New Roman"/>
          <w:b/>
          <w:sz w:val="24"/>
          <w:szCs w:val="24"/>
        </w:rPr>
        <w:t>республиканского</w:t>
      </w:r>
      <w:r w:rsidRPr="00E418E1">
        <w:rPr>
          <w:rFonts w:ascii="Times New Roman" w:hAnsi="Times New Roman"/>
          <w:sz w:val="24"/>
          <w:szCs w:val="24"/>
        </w:rPr>
        <w:t xml:space="preserve">  этапа  по истории (Базалевская Г.Г),</w:t>
      </w:r>
    </w:p>
    <w:p w:rsidR="006824F2" w:rsidRPr="00E418E1" w:rsidRDefault="006824F2" w:rsidP="00A104A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Руссов Даниил Игоревич - призёр муниципального этапа по химии (учитель Зуйкина И.С.),</w:t>
      </w:r>
    </w:p>
    <w:p w:rsidR="006824F2" w:rsidRPr="00E418E1" w:rsidRDefault="006824F2" w:rsidP="00A104A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Руссов Даниил Игоревич - победитель </w:t>
      </w:r>
      <w:r w:rsidRPr="00E418E1">
        <w:rPr>
          <w:rFonts w:ascii="Times New Roman" w:hAnsi="Times New Roman"/>
          <w:b/>
          <w:sz w:val="24"/>
          <w:szCs w:val="24"/>
        </w:rPr>
        <w:t>республиканского</w:t>
      </w:r>
      <w:r w:rsidRPr="00E418E1">
        <w:rPr>
          <w:rFonts w:ascii="Times New Roman" w:hAnsi="Times New Roman"/>
          <w:sz w:val="24"/>
          <w:szCs w:val="24"/>
        </w:rPr>
        <w:t xml:space="preserve">  этапа  по химии(учитель Зуйкина И.С.),</w:t>
      </w:r>
    </w:p>
    <w:p w:rsidR="006824F2" w:rsidRPr="00E418E1" w:rsidRDefault="006824F2" w:rsidP="00A104A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Емцов Илья Николаевич -победитель муниципального этапа по физической культуре (Гаценко Н.П.),</w:t>
      </w:r>
    </w:p>
    <w:p w:rsidR="006824F2" w:rsidRPr="00E418E1" w:rsidRDefault="006824F2" w:rsidP="00A104A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Мустафаев Эмиль Решатович - победитель муниципального этапа по географии (Мамонова И.А.),</w:t>
      </w:r>
    </w:p>
    <w:p w:rsidR="006824F2" w:rsidRPr="00E418E1" w:rsidRDefault="006824F2" w:rsidP="00A104A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Пономарёва Анастасия Николаевна- победитель муниципального этапа по технологии (учитель Мальгивская Н.Р.),</w:t>
      </w:r>
    </w:p>
    <w:p w:rsidR="006824F2" w:rsidRPr="00E418E1" w:rsidRDefault="006824F2" w:rsidP="00A104A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Пономарёва Полина Владимировна- победитель муниципального этапа по технологии(учитель Мальгивская Н.Р.), </w:t>
      </w:r>
    </w:p>
    <w:p w:rsidR="006824F2" w:rsidRPr="00E418E1" w:rsidRDefault="006824F2" w:rsidP="00A104A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Шелехова Ника Алексеевна - призёр муниципального этапа по технологии (учитель Мальгивская Н.Р.), </w:t>
      </w:r>
    </w:p>
    <w:p w:rsidR="006824F2" w:rsidRPr="00E418E1" w:rsidRDefault="006824F2" w:rsidP="00A104A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Алябьев Александр Федорович - призёр муниципального этапа по технологии (Каира И.В.),</w:t>
      </w:r>
    </w:p>
    <w:p w:rsidR="006824F2" w:rsidRPr="00E418E1" w:rsidRDefault="006824F2" w:rsidP="00A104A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Запоточный Кирилл Юрьевич - призёр муниципального этапа по английскому языку (учитель Королёва О.Ю.),</w:t>
      </w:r>
    </w:p>
    <w:p w:rsidR="006824F2" w:rsidRPr="00E418E1" w:rsidRDefault="006824F2" w:rsidP="00A104A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Киричук Валерия Руслановна - призёр муниципального этапа по английскому языку (Ишина З.А.),</w:t>
      </w:r>
    </w:p>
    <w:p w:rsidR="006824F2" w:rsidRPr="00E418E1" w:rsidRDefault="006824F2" w:rsidP="00A104A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Жданов Александр Владимирович- призёр муниципального этапа по русскому языку (учитель Дорожкина А.П.),</w:t>
      </w:r>
    </w:p>
    <w:p w:rsidR="006824F2" w:rsidRPr="00E418E1" w:rsidRDefault="006824F2" w:rsidP="00A104A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Староверова Екатерина Владимировна - призёр муниципального этапа по русскому языку (учитель Стасюк О.С.),</w:t>
      </w:r>
    </w:p>
    <w:p w:rsidR="006824F2" w:rsidRPr="00E418E1" w:rsidRDefault="006824F2" w:rsidP="00A104A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Парфенюк Ольга Владимировна - призёр муниципального этапа по экологии (учитель Зуйкина С.М.),</w:t>
      </w:r>
    </w:p>
    <w:p w:rsidR="006824F2" w:rsidRPr="00E418E1" w:rsidRDefault="006824F2" w:rsidP="00A104A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Мустафаев Эмиль Решатович - призёр муниципального этапа по экологии (учитель Зуйкина С.М),</w:t>
      </w:r>
    </w:p>
    <w:p w:rsidR="006824F2" w:rsidRPr="00E418E1" w:rsidRDefault="006824F2" w:rsidP="00A104A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Карпова Екатерина Петровна - призёр муниципального этапа по экологии (учитель Зуйкин О.С.),</w:t>
      </w:r>
    </w:p>
    <w:p w:rsidR="006824F2" w:rsidRPr="00E418E1" w:rsidRDefault="006824F2" w:rsidP="00A104A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Чумак Кристина Евгеньевна –призёр муниципального этапа по технологии (учитель Мальгивская Н.Р.).</w:t>
      </w:r>
    </w:p>
    <w:p w:rsidR="006824F2" w:rsidRPr="00E418E1" w:rsidRDefault="006824F2" w:rsidP="00A104A7">
      <w:pPr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393612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Pr="00E418E1">
        <w:rPr>
          <w:rFonts w:ascii="Times New Roman" w:hAnsi="Times New Roman" w:cs="Times New Roman"/>
          <w:b/>
          <w:sz w:val="24"/>
          <w:szCs w:val="24"/>
        </w:rPr>
        <w:t xml:space="preserve">ОТЧЕТ РУКОВОДИТЕЛЯ ШМО ФИЛОЛОГИЧЕСКОГО ЦИКЛА </w:t>
      </w:r>
    </w:p>
    <w:p w:rsidR="006824F2" w:rsidRPr="00E418E1" w:rsidRDefault="006824F2" w:rsidP="0009624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E1">
        <w:rPr>
          <w:rFonts w:ascii="Times New Roman" w:hAnsi="Times New Roman" w:cs="Times New Roman"/>
          <w:b/>
          <w:sz w:val="24"/>
          <w:szCs w:val="24"/>
        </w:rPr>
        <w:t>МБОУ «ВОСХОДНЕНСКАЯ ШКОЛА»</w:t>
      </w:r>
      <w:r>
        <w:rPr>
          <w:rFonts w:ascii="Times New Roman" w:hAnsi="Times New Roman" w:cs="Times New Roman"/>
          <w:b/>
          <w:sz w:val="24"/>
          <w:szCs w:val="24"/>
        </w:rPr>
        <w:t>за период с 01.09.2016года по 15.03.2017 г</w:t>
      </w:r>
    </w:p>
    <w:p w:rsidR="006824F2" w:rsidRPr="00E418E1" w:rsidRDefault="006824F2" w:rsidP="0009624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4F2" w:rsidRPr="00E418E1" w:rsidRDefault="006824F2" w:rsidP="00096247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 xml:space="preserve">В 2016 – 2017 учебном году школьное методическое объединение учителей филологических наук работает над проблемой «Формирование профессиональной компетентности учителя в условиях перехода на новые государственные образовательные стандарты». </w:t>
      </w:r>
    </w:p>
    <w:p w:rsidR="006824F2" w:rsidRPr="00E418E1" w:rsidRDefault="006824F2" w:rsidP="00096247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В соответствии с проблемой решаются следующие задачи:</w:t>
      </w:r>
    </w:p>
    <w:p w:rsidR="006824F2" w:rsidRPr="00E418E1" w:rsidRDefault="006824F2" w:rsidP="00E80A7C">
      <w:pPr>
        <w:pStyle w:val="af5"/>
        <w:numPr>
          <w:ilvl w:val="0"/>
          <w:numId w:val="9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раскрытие индивидуальных педагогических способностей, профессионально-личностный рост учителя (открытые уроки, мастер-класс);</w:t>
      </w:r>
    </w:p>
    <w:p w:rsidR="006824F2" w:rsidRPr="00E418E1" w:rsidRDefault="006824F2" w:rsidP="0009624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•</w:t>
      </w:r>
      <w:r w:rsidRPr="00E418E1">
        <w:rPr>
          <w:rFonts w:ascii="Times New Roman" w:hAnsi="Times New Roman" w:cs="Times New Roman"/>
          <w:sz w:val="24"/>
          <w:szCs w:val="24"/>
        </w:rPr>
        <w:tab/>
        <w:t xml:space="preserve"> усиление воспитательного потенциала урочной и внеурочной образовательной деятельности учителей путём привлечения школьников к участию в школьных, муниципальных, региональных, всероссийских мероприятиях, конкурсах, конференциях;</w:t>
      </w:r>
    </w:p>
    <w:p w:rsidR="006824F2" w:rsidRPr="00E418E1" w:rsidRDefault="006824F2" w:rsidP="0009624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•</w:t>
      </w:r>
      <w:r w:rsidRPr="00E418E1">
        <w:rPr>
          <w:rFonts w:ascii="Times New Roman" w:hAnsi="Times New Roman" w:cs="Times New Roman"/>
          <w:sz w:val="24"/>
          <w:szCs w:val="24"/>
        </w:rPr>
        <w:tab/>
        <w:t>обобщение и распространение положительного педагогического опыта учителей ШМО;</w:t>
      </w:r>
    </w:p>
    <w:p w:rsidR="006824F2" w:rsidRPr="00E418E1" w:rsidRDefault="006824F2" w:rsidP="0009624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•</w:t>
      </w:r>
      <w:r w:rsidRPr="00E418E1">
        <w:rPr>
          <w:rFonts w:ascii="Times New Roman" w:hAnsi="Times New Roman" w:cs="Times New Roman"/>
          <w:sz w:val="24"/>
          <w:szCs w:val="24"/>
        </w:rPr>
        <w:tab/>
        <w:t>научно-методическая организация работы учителей по подготовке обучающихся к выпускному сочинению, к государственной аттестации в форме ГИА и ЕГЭ.</w:t>
      </w:r>
    </w:p>
    <w:p w:rsidR="006824F2" w:rsidRPr="00E418E1" w:rsidRDefault="006824F2" w:rsidP="0009624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•</w:t>
      </w:r>
      <w:r w:rsidRPr="00E418E1">
        <w:rPr>
          <w:rFonts w:ascii="Times New Roman" w:hAnsi="Times New Roman" w:cs="Times New Roman"/>
          <w:sz w:val="24"/>
          <w:szCs w:val="24"/>
        </w:rPr>
        <w:tab/>
        <w:t>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6824F2" w:rsidRPr="00E418E1" w:rsidRDefault="006824F2" w:rsidP="00096247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4F2" w:rsidRPr="00E418E1" w:rsidRDefault="006824F2" w:rsidP="00096247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 xml:space="preserve">За время анализируемого периода было проведено два запланированных методических объединения по темам: </w:t>
      </w:r>
    </w:p>
    <w:p w:rsidR="006824F2" w:rsidRPr="00E418E1" w:rsidRDefault="006824F2" w:rsidP="00096247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1) «Утверждение плана работы на 2016/2017 учебный год» (август)</w:t>
      </w:r>
    </w:p>
    <w:p w:rsidR="006824F2" w:rsidRPr="00E418E1" w:rsidRDefault="006824F2" w:rsidP="00096247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2) «Развитие УУД в 5 – 6 классах» (октябрь)</w:t>
      </w:r>
    </w:p>
    <w:p w:rsidR="006824F2" w:rsidRPr="00E418E1" w:rsidRDefault="006824F2" w:rsidP="00096247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3) «Подготовка к предметной неделе» (январь)</w:t>
      </w:r>
    </w:p>
    <w:p w:rsidR="006824F2" w:rsidRPr="00E418E1" w:rsidRDefault="006824F2" w:rsidP="00096247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4F2" w:rsidRPr="00E418E1" w:rsidRDefault="006824F2" w:rsidP="000962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В соответствии с планом управления образования Администрации Красногвардейского района в сентябре 2016 года были проведены стартовые контрольные работы по русскому языку в 5 классах. Учителями русского языка и литературы в течение года проводятся внеклассные мероприятия, посвященные писателям-юбилярам. Учащиеся под руководством своих учителей готовят стенгазеты, доклады, интересные факты о писателях.  </w:t>
      </w:r>
    </w:p>
    <w:p w:rsidR="006824F2" w:rsidRPr="00E418E1" w:rsidRDefault="006824F2" w:rsidP="000962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 октября 2016 года прошел школьный этап олимпиады по литературе. В олимпиаде приняли участие 23 обучающихся 5 – 11 классов. Победителями стали: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1.Колесник Юлия, обучающаяся 5 класса;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Лукашенко Елизавета, обучающаяся 6 класса;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 Коротуненко Анастасия, обучающаяся 7 класса;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4. Чумак Христина, обучающаяся 8 класса;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5. Карпова Екатерина, обучающаяся 9 класса;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6. Козлова Екатерина, обучающаяся 10 класса;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7. Филиппова Зиада, обучающаяся 11 класса.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8 ноября 2016 г. состоялся школьный этап олимпиады по русскому языку. В олимпиаде  приняли участие 24 обучающихся 5 – 11 классов. Победителями стали: 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1.Жданов Александр, обучающийся 5 класса;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2.Михалева Екатерина, обучающаяся 6 класса;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3.Староверова Екатерина, обучающаяся 7 класса;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4. Яшина Алина, обучающаяся 8 класса;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5.Русов Даниил, обучающийся 9 класса;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6. Абкеримова Адиле, обучающаяся 10 класса.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олимпиаде по английскому языку приняли участие 14 обучающихся из 5 – 11 классов. Победителями стали:</w:t>
      </w:r>
    </w:p>
    <w:p w:rsidR="006824F2" w:rsidRPr="00E418E1" w:rsidRDefault="006824F2" w:rsidP="000962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Обучающиеся 7 – 11 классов, ставшие победителями школьного этапа олимпиады, приняли участие в муниципальном этапе. Победителями и призерами муниципального этапа стали :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 Филиппова Зиада, учащаяся 11 класса (литература; английский язык)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Киричук Валерия, учащаяся 10 класса (английский язык)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 Запоточный Кирилл, учащийся 9 класса (английский язык)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9 февраля учащиеся 7 – 8 классов приняли участие в муниципальном этапе конкурса «Язык – душа народа» 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1) Козлова Мария (7 класс)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2) Вяткина Таисия (8 класс)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В период с 13 февраля по 17 февраля 2017 года была проведена Неделя русского языка и литературы. С целью привлечения внимания учащихся к изучению русского языка и литературы педагогами были проведены открытые уроки в занимательной форме: уроки-соревнования, уроки-путешествия, уроки-концерты, уроки-праздники. Обучающиеся с огромным интересом приняли участие в организации и проведении открытых уроков, показали знание предметов, умение работать в команде, в группе, в паре, расширили свой кругозор и осознали ценность изучаемых предметов. В рамках недели была также проведена выставка стенгазет, конкурс чтецов, посвященный басням И.А.Крылова (5 – 6 классы), конкурс «Живая классика» (9 – 11 классы) 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конкурсе чтецов приняли участие обучающиеся 5 – 6 классов. Мероприятие было организовано и проведено на высоком уровне, формат литературной гостиной позволил участникам раскрепоститься, чувствовать себя комфортно и уверенно. Учащиеся показали настоящее актерское мастерство, декламируя стихотворения любимых авторов. Всего приняло участие 15 конкурсантов. Были выбраны победители и призеры среди 5 классов и 6 классов.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Победители: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 Чернюк Лола (5-А)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Группа участников: Рогалев А., Кравчук В., Глушакова Л. (6-Б)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Призеры: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 Василенко Людмила (5-А)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Жданов Александр (5-Б)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 Слипчук Максим (5-Б)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4. Велулаева Лиана (6-А)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5. Ефремова Валерия (6-В)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период с 20 февраля по 22 февраля прошла неделя английского языка. Было проведено два открытых мероприятия.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 Урок-конкурс “</w:t>
      </w:r>
      <w:r w:rsidRPr="00E418E1">
        <w:rPr>
          <w:rFonts w:ascii="Times New Roman" w:hAnsi="Times New Roman"/>
          <w:sz w:val="24"/>
          <w:szCs w:val="24"/>
          <w:lang w:val="en-GB"/>
        </w:rPr>
        <w:t>Great</w:t>
      </w:r>
      <w:r w:rsidRPr="00E418E1">
        <w:rPr>
          <w:rFonts w:ascii="Times New Roman" w:hAnsi="Times New Roman"/>
          <w:sz w:val="24"/>
          <w:szCs w:val="24"/>
        </w:rPr>
        <w:t xml:space="preserve"> </w:t>
      </w:r>
      <w:r w:rsidRPr="00E418E1">
        <w:rPr>
          <w:rFonts w:ascii="Times New Roman" w:hAnsi="Times New Roman"/>
          <w:sz w:val="24"/>
          <w:szCs w:val="24"/>
          <w:lang w:val="en-GB"/>
        </w:rPr>
        <w:t>Britain</w:t>
      </w:r>
      <w:r w:rsidRPr="00E418E1">
        <w:rPr>
          <w:rFonts w:ascii="Times New Roman" w:hAnsi="Times New Roman"/>
          <w:sz w:val="24"/>
          <w:szCs w:val="24"/>
        </w:rPr>
        <w:t>” (8 – В класс)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Урок-концерт «Песни на английском языке» (5 – А класс)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21 февраля учитель крымскотатарского языка принял участие в дискуссионном клубе на тему «Великое русское слово» под руководством Вольфович Н.С.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27 февраля в рамках Международного дня родного языка был проведен конкурс чтецов. Организаторами конкурса стали учителя украинского и крымскотатарского языков. В конкурсе приняли участие: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 Василенко Людмила, 5 – А  класс;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Змеёк Марина, 5 – А класс;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 Рудый   , 6 – Б класс;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4. Гаркуша    , 6 – Б класс;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5. Чичирко Д., 2 – А класс;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6. Подуфалая К., 2 – А класс;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7. Романик А., 2 – А класс;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8. Джангирова А., 2 – Б класс;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9. Макарчук  Ю., 3 – А класс;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10. Мустафаев А., 5 – Б класс;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11. Мустафаев Э., 5 – Б класс;</w:t>
      </w:r>
    </w:p>
    <w:p w:rsidR="006824F2" w:rsidRPr="00E418E1" w:rsidRDefault="006824F2" w:rsidP="007356EE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6824F2" w:rsidRPr="00E418E1" w:rsidRDefault="006824F2" w:rsidP="007356EE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E418E1">
        <w:rPr>
          <w:rFonts w:ascii="Times New Roman" w:hAnsi="Times New Roman" w:cs="Times New Roman"/>
          <w:b/>
          <w:sz w:val="24"/>
          <w:szCs w:val="24"/>
        </w:rPr>
        <w:t>ОТЧЕТ РУКОВОДИТЕЛЯ ШМО МАТЕМАТИКИ И ИНФОРМАТИКИ</w:t>
      </w:r>
    </w:p>
    <w:p w:rsidR="006824F2" w:rsidRPr="00E418E1" w:rsidRDefault="006824F2" w:rsidP="007356EE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E1">
        <w:rPr>
          <w:rFonts w:ascii="Times New Roman" w:hAnsi="Times New Roman" w:cs="Times New Roman"/>
          <w:b/>
          <w:sz w:val="24"/>
          <w:szCs w:val="24"/>
        </w:rPr>
        <w:t>МБОУ «ВОСХОДНЕНСКАЯ ШКОЛА»</w:t>
      </w:r>
    </w:p>
    <w:p w:rsidR="006824F2" w:rsidRPr="00E418E1" w:rsidRDefault="006824F2" w:rsidP="007356EE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lastRenderedPageBreak/>
        <w:t xml:space="preserve">В 2016 – 2017 учебном году школьное методическое объединение учителей математики и информатики работает над проблемой «Формирование профессиональной компетентности учителя в условиях перехода на новые государственные образовательные стандарты». </w:t>
      </w:r>
    </w:p>
    <w:p w:rsidR="006824F2" w:rsidRPr="00E418E1" w:rsidRDefault="006824F2" w:rsidP="007356EE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В соответствии с проблемой решаются следующие задачи:</w:t>
      </w:r>
    </w:p>
    <w:p w:rsidR="006824F2" w:rsidRPr="00E418E1" w:rsidRDefault="006824F2" w:rsidP="00E80A7C">
      <w:pPr>
        <w:pStyle w:val="af5"/>
        <w:numPr>
          <w:ilvl w:val="0"/>
          <w:numId w:val="9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раскрытие индивидуальных педагогических способностей, профессионально-личностный рост учителя (открытые уроки, мастер-класс);</w:t>
      </w:r>
    </w:p>
    <w:p w:rsidR="006824F2" w:rsidRPr="00E418E1" w:rsidRDefault="006824F2" w:rsidP="007356E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•</w:t>
      </w:r>
      <w:r w:rsidRPr="00E418E1">
        <w:rPr>
          <w:rFonts w:ascii="Times New Roman" w:hAnsi="Times New Roman" w:cs="Times New Roman"/>
          <w:sz w:val="24"/>
          <w:szCs w:val="24"/>
        </w:rPr>
        <w:tab/>
        <w:t xml:space="preserve"> усиление воспитательного потенциала урочной и внеурочной образовательной деятельности учителей путём привлечения школьников к участию в школьных, муниципальных, всероссийских мероприятиях, конкурсах, конференциях;</w:t>
      </w:r>
    </w:p>
    <w:p w:rsidR="006824F2" w:rsidRPr="00E418E1" w:rsidRDefault="006824F2" w:rsidP="007356E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•</w:t>
      </w:r>
      <w:r w:rsidRPr="00E418E1">
        <w:rPr>
          <w:rFonts w:ascii="Times New Roman" w:hAnsi="Times New Roman" w:cs="Times New Roman"/>
          <w:sz w:val="24"/>
          <w:szCs w:val="24"/>
        </w:rPr>
        <w:tab/>
        <w:t>обобщение и распространение положительного педагогического опыта учителей ШМО;</w:t>
      </w:r>
    </w:p>
    <w:p w:rsidR="006824F2" w:rsidRPr="00E418E1" w:rsidRDefault="006824F2" w:rsidP="007356E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•</w:t>
      </w:r>
      <w:r w:rsidRPr="00E418E1">
        <w:rPr>
          <w:rFonts w:ascii="Times New Roman" w:hAnsi="Times New Roman" w:cs="Times New Roman"/>
          <w:sz w:val="24"/>
          <w:szCs w:val="24"/>
        </w:rPr>
        <w:tab/>
        <w:t>научно-методическая организация работы учителей по подготовке обучающихся к  государственной аттестации в форме ГИА и ЕГЭ.</w:t>
      </w:r>
    </w:p>
    <w:p w:rsidR="006824F2" w:rsidRPr="00E418E1" w:rsidRDefault="006824F2" w:rsidP="007356E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•</w:t>
      </w:r>
      <w:r w:rsidRPr="00E418E1">
        <w:rPr>
          <w:rFonts w:ascii="Times New Roman" w:hAnsi="Times New Roman" w:cs="Times New Roman"/>
          <w:sz w:val="24"/>
          <w:szCs w:val="24"/>
        </w:rPr>
        <w:tab/>
        <w:t>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6824F2" w:rsidRPr="00E418E1" w:rsidRDefault="006824F2" w:rsidP="007356EE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sz w:val="24"/>
          <w:szCs w:val="24"/>
        </w:rPr>
        <w:t>На первом заседании МО в августе  рассмотрены следующие вопросы:</w:t>
      </w:r>
    </w:p>
    <w:p w:rsidR="006824F2" w:rsidRPr="00E418E1" w:rsidRDefault="006824F2" w:rsidP="00096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735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Анализ результатов итоговой аттестации  по математики в 9-х, 11 классах в 2015-2016 у. г.</w:t>
      </w:r>
    </w:p>
    <w:p w:rsidR="006824F2" w:rsidRPr="00E418E1" w:rsidRDefault="006824F2" w:rsidP="004604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Утверждение плана работы МО на 2016-2017 у. г.</w:t>
      </w:r>
    </w:p>
    <w:p w:rsidR="006824F2" w:rsidRPr="00E418E1" w:rsidRDefault="006824F2" w:rsidP="00735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Утверждение рабочих программ преподавания математики и информатики в 2016-2017 у. г.</w:t>
      </w:r>
    </w:p>
    <w:p w:rsidR="006824F2" w:rsidRPr="00E418E1" w:rsidRDefault="006824F2" w:rsidP="00735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Утверждение календарно-тематического планирования преподавания математики в 2016-2017 у. г.</w:t>
      </w:r>
    </w:p>
    <w:p w:rsidR="006824F2" w:rsidRPr="00E418E1" w:rsidRDefault="006824F2" w:rsidP="00735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Утверждения плана мониторинга результативности преподавания математики 2016-2017 у. г.</w:t>
      </w:r>
    </w:p>
    <w:p w:rsidR="006824F2" w:rsidRPr="00E418E1" w:rsidRDefault="006824F2" w:rsidP="004604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Утверждение тем самообразования учителей математики и информатики на 2016-2017 у. г.</w:t>
      </w:r>
    </w:p>
    <w:p w:rsidR="006824F2" w:rsidRPr="00E418E1" w:rsidRDefault="006824F2" w:rsidP="004604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В конце сентября на заседании МО был проведен  </w:t>
      </w:r>
      <w:r w:rsidRPr="00E418E1">
        <w:rPr>
          <w:rFonts w:ascii="Times New Roman" w:hAnsi="Times New Roman"/>
          <w:sz w:val="24"/>
          <w:szCs w:val="24"/>
          <w:u w:val="single"/>
        </w:rPr>
        <w:t>Круглый стол</w:t>
      </w:r>
      <w:r w:rsidRPr="00E418E1">
        <w:rPr>
          <w:rFonts w:ascii="Times New Roman" w:hAnsi="Times New Roman"/>
          <w:sz w:val="24"/>
          <w:szCs w:val="24"/>
        </w:rPr>
        <w:t xml:space="preserve"> «Уровень профессиональной компетентности учителя»</w:t>
      </w:r>
    </w:p>
    <w:p w:rsidR="006824F2" w:rsidRPr="00E418E1" w:rsidRDefault="006824F2" w:rsidP="004604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Составлен график дополнительных занятий по математике и информатике.</w:t>
      </w:r>
    </w:p>
    <w:p w:rsidR="006824F2" w:rsidRPr="00E418E1" w:rsidRDefault="006824F2" w:rsidP="004604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Утвержден план проведения открытых уроков.</w:t>
      </w:r>
    </w:p>
    <w:p w:rsidR="006824F2" w:rsidRPr="00E418E1" w:rsidRDefault="006824F2" w:rsidP="004604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Составлен график проведения олимпиад, конкурсов, турниров по математике, информаке.</w:t>
      </w:r>
    </w:p>
    <w:p w:rsidR="006824F2" w:rsidRPr="00E418E1" w:rsidRDefault="006824F2" w:rsidP="004604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В ноябре  проведен </w:t>
      </w:r>
      <w:r w:rsidRPr="00E418E1">
        <w:rPr>
          <w:rFonts w:ascii="Times New Roman" w:hAnsi="Times New Roman"/>
          <w:sz w:val="24"/>
          <w:szCs w:val="24"/>
          <w:u w:val="single"/>
        </w:rPr>
        <w:t>семинар</w:t>
      </w:r>
      <w:r w:rsidRPr="00E418E1">
        <w:rPr>
          <w:rFonts w:ascii="Times New Roman" w:hAnsi="Times New Roman"/>
          <w:sz w:val="24"/>
          <w:szCs w:val="24"/>
        </w:rPr>
        <w:t xml:space="preserve"> « </w:t>
      </w:r>
      <w:r w:rsidRPr="00E418E1">
        <w:rPr>
          <w:rFonts w:ascii="Times New Roman" w:hAnsi="Times New Roman"/>
          <w:b/>
          <w:sz w:val="24"/>
          <w:szCs w:val="24"/>
        </w:rPr>
        <w:t>Методики подготовки учащихся к итоговой аттестации</w:t>
      </w:r>
      <w:r w:rsidRPr="00E418E1">
        <w:rPr>
          <w:rFonts w:ascii="Times New Roman" w:hAnsi="Times New Roman"/>
          <w:sz w:val="24"/>
          <w:szCs w:val="24"/>
        </w:rPr>
        <w:t>» - обмен опыта, Мехтиева З.Р. представила  анализ результатов диагностических контрольных работ в 5, 9 и 11 классах,  по темам самообразования отчетались Сёмкин В.П., Чижикова Л.Н.</w:t>
      </w:r>
    </w:p>
    <w:p w:rsidR="006824F2" w:rsidRPr="00E418E1" w:rsidRDefault="006824F2" w:rsidP="00882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Обсудили единые требования к устной и письменной речи обучающихся, результаты проверки контрольных  тетрадей в 5, 7, 8, 9,10 классах, обсудили результаты  проведенных  школьных олимпиад по математике, информатике.</w:t>
      </w:r>
    </w:p>
    <w:p w:rsidR="006824F2" w:rsidRPr="00E418E1" w:rsidRDefault="006824F2" w:rsidP="00882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Интересно прошел  в декабре  </w:t>
      </w:r>
      <w:r w:rsidRPr="00E418E1">
        <w:rPr>
          <w:rFonts w:ascii="Times New Roman" w:hAnsi="Times New Roman"/>
          <w:sz w:val="24"/>
          <w:szCs w:val="24"/>
          <w:u w:val="single"/>
        </w:rPr>
        <w:t>семинар - практикум</w:t>
      </w:r>
      <w:r w:rsidRPr="00E418E1">
        <w:rPr>
          <w:rFonts w:ascii="Times New Roman" w:hAnsi="Times New Roman"/>
          <w:sz w:val="24"/>
          <w:szCs w:val="24"/>
        </w:rPr>
        <w:t xml:space="preserve"> «</w:t>
      </w:r>
      <w:r w:rsidRPr="00E418E1">
        <w:rPr>
          <w:rFonts w:ascii="Times New Roman" w:hAnsi="Times New Roman"/>
          <w:b/>
          <w:sz w:val="24"/>
          <w:szCs w:val="24"/>
        </w:rPr>
        <w:t>Технологии использования мультимедийной доски в практике учителя предметника</w:t>
      </w:r>
      <w:r w:rsidRPr="00E418E1">
        <w:rPr>
          <w:rFonts w:ascii="Times New Roman" w:hAnsi="Times New Roman"/>
          <w:sz w:val="24"/>
          <w:szCs w:val="24"/>
        </w:rPr>
        <w:t>»</w:t>
      </w:r>
    </w:p>
    <w:p w:rsidR="006824F2" w:rsidRPr="00E418E1" w:rsidRDefault="006824F2" w:rsidP="00882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Обсудили   и проанализировали деятельность учителей математики по преодолению неуспеваемости, реализацию плана работы с одаренными детьми</w:t>
      </w:r>
    </w:p>
    <w:p w:rsidR="006824F2" w:rsidRPr="00E418E1" w:rsidRDefault="006824F2" w:rsidP="00882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  <w:u w:val="single"/>
        </w:rPr>
        <w:t>Круглый стол</w:t>
      </w:r>
      <w:r w:rsidRPr="00E418E1">
        <w:rPr>
          <w:rFonts w:ascii="Times New Roman" w:hAnsi="Times New Roman"/>
          <w:sz w:val="24"/>
          <w:szCs w:val="24"/>
        </w:rPr>
        <w:t xml:space="preserve"> «</w:t>
      </w:r>
      <w:r w:rsidRPr="00E418E1">
        <w:rPr>
          <w:rFonts w:ascii="Times New Roman" w:hAnsi="Times New Roman"/>
          <w:b/>
          <w:sz w:val="24"/>
          <w:szCs w:val="24"/>
        </w:rPr>
        <w:t>Обобщение опыта в ходе аттестации учителей</w:t>
      </w:r>
      <w:r w:rsidRPr="00E418E1">
        <w:rPr>
          <w:rFonts w:ascii="Times New Roman" w:hAnsi="Times New Roman"/>
          <w:sz w:val="24"/>
          <w:szCs w:val="24"/>
        </w:rPr>
        <w:t>»</w:t>
      </w:r>
    </w:p>
    <w:p w:rsidR="006824F2" w:rsidRPr="00E418E1" w:rsidRDefault="006824F2" w:rsidP="00EC09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Осуществление мониторинга результативности преподавания математики в </w:t>
      </w:r>
      <w:r w:rsidRPr="00E418E1">
        <w:rPr>
          <w:rFonts w:ascii="Times New Roman" w:hAnsi="Times New Roman"/>
          <w:sz w:val="24"/>
          <w:szCs w:val="24"/>
          <w:lang w:val="en-US"/>
        </w:rPr>
        <w:t>I</w:t>
      </w:r>
      <w:r w:rsidRPr="00E418E1">
        <w:rPr>
          <w:rFonts w:ascii="Times New Roman" w:hAnsi="Times New Roman"/>
          <w:sz w:val="24"/>
          <w:szCs w:val="24"/>
        </w:rPr>
        <w:t xml:space="preserve"> полугодии в  5-11 классах:</w:t>
      </w:r>
    </w:p>
    <w:p w:rsidR="006824F2" w:rsidRPr="00E418E1" w:rsidRDefault="006824F2" w:rsidP="00EC09BE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Утверждение КИМ по математике для проведения контрольных работ</w:t>
      </w:r>
    </w:p>
    <w:p w:rsidR="006824F2" w:rsidRPr="00E418E1" w:rsidRDefault="006824F2" w:rsidP="00EC09BE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Организация подготовки учащихся 9-х и 11-х классов к пробным экзаменам ГИА и ЕГЭ</w:t>
      </w:r>
    </w:p>
    <w:p w:rsidR="006824F2" w:rsidRPr="00E418E1" w:rsidRDefault="006824F2" w:rsidP="00EC09BE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Анализ работы со слабоуспевающими учащимися по индивидуально – образовательным маршрутам. Анализ результатов контрольных работ в 5,7 и 10 классах</w:t>
      </w:r>
    </w:p>
    <w:p w:rsidR="006824F2" w:rsidRPr="00E418E1" w:rsidRDefault="006824F2" w:rsidP="00EC09BE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На базе МБОУ «Восходненская школа»  прошел районный семинар – практикум учителей математики и информатики  по теме «Развитие творческих способностей учащихся на уроках математики и информатики».</w:t>
      </w:r>
    </w:p>
    <w:p w:rsidR="006824F2" w:rsidRPr="00E418E1" w:rsidRDefault="006824F2" w:rsidP="0042523B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E418E1">
        <w:rPr>
          <w:rFonts w:ascii="Times New Roman" w:hAnsi="Times New Roman" w:cs="Times New Roman"/>
          <w:b/>
          <w:sz w:val="24"/>
          <w:szCs w:val="24"/>
        </w:rPr>
        <w:t>ОТЧЕТ РУКОВОДИТЕЛЯ ШМО  ФИЗИЧЕСКОЙ КУЛЬТУРЫ</w:t>
      </w:r>
    </w:p>
    <w:p w:rsidR="006824F2" w:rsidRPr="00E418E1" w:rsidRDefault="006824F2" w:rsidP="0042523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E1">
        <w:rPr>
          <w:rFonts w:ascii="Times New Roman" w:hAnsi="Times New Roman" w:cs="Times New Roman"/>
          <w:b/>
          <w:sz w:val="24"/>
          <w:szCs w:val="24"/>
        </w:rPr>
        <w:t>МБОУ «ВОСХОДНЕНСКАЯ ШКОЛА»</w:t>
      </w:r>
    </w:p>
    <w:p w:rsidR="006824F2" w:rsidRPr="00E418E1" w:rsidRDefault="006824F2" w:rsidP="00EC09BE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42523B">
      <w:pPr>
        <w:pStyle w:val="ab"/>
        <w:tabs>
          <w:tab w:val="left" w:pos="360"/>
        </w:tabs>
        <w:jc w:val="both"/>
        <w:rPr>
          <w:rFonts w:cs="Times New Roman"/>
          <w:b/>
        </w:rPr>
      </w:pPr>
      <w:r w:rsidRPr="00E418E1">
        <w:rPr>
          <w:rFonts w:cs="Times New Roman"/>
          <w:b/>
        </w:rPr>
        <w:t>Тема работы методического объединения</w:t>
      </w:r>
    </w:p>
    <w:p w:rsidR="006824F2" w:rsidRPr="00E418E1" w:rsidRDefault="006824F2" w:rsidP="0042523B">
      <w:pPr>
        <w:pStyle w:val="ab"/>
        <w:tabs>
          <w:tab w:val="left" w:pos="360"/>
        </w:tabs>
        <w:rPr>
          <w:rFonts w:cs="Times New Roman"/>
          <w:b/>
          <w:bCs/>
          <w:iCs/>
        </w:rPr>
      </w:pPr>
    </w:p>
    <w:p w:rsidR="006824F2" w:rsidRPr="00E418E1" w:rsidRDefault="006824F2" w:rsidP="0042523B">
      <w:pPr>
        <w:pStyle w:val="ab"/>
        <w:tabs>
          <w:tab w:val="left" w:pos="360"/>
        </w:tabs>
        <w:jc w:val="both"/>
        <w:rPr>
          <w:rFonts w:cs="Times New Roman"/>
        </w:rPr>
      </w:pPr>
      <w:r w:rsidRPr="00E418E1">
        <w:rPr>
          <w:rFonts w:cs="Times New Roman"/>
        </w:rPr>
        <w:t xml:space="preserve">Формирование и развитие воспитательного потенциала физической культуры и ОБЖ на этапе перехода к новым образовательным стандартам. </w:t>
      </w:r>
    </w:p>
    <w:p w:rsidR="006824F2" w:rsidRPr="00E418E1" w:rsidRDefault="006824F2" w:rsidP="0042523B">
      <w:pPr>
        <w:pStyle w:val="ab"/>
        <w:tabs>
          <w:tab w:val="left" w:pos="360"/>
        </w:tabs>
        <w:jc w:val="both"/>
        <w:rPr>
          <w:rFonts w:cs="Times New Roman"/>
          <w:b/>
          <w:bCs/>
          <w:iCs/>
        </w:rPr>
      </w:pPr>
      <w:r w:rsidRPr="00E418E1">
        <w:rPr>
          <w:rFonts w:cs="Times New Roman"/>
          <w:b/>
        </w:rPr>
        <w:tab/>
        <w:t>Цель:</w:t>
      </w:r>
    </w:p>
    <w:p w:rsidR="006824F2" w:rsidRPr="00E418E1" w:rsidRDefault="006824F2" w:rsidP="0042523B">
      <w:pPr>
        <w:pStyle w:val="2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418E1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E418E1">
        <w:rPr>
          <w:rFonts w:ascii="Times New Roman" w:hAnsi="Times New Roman"/>
          <w:bCs/>
          <w:sz w:val="24"/>
          <w:szCs w:val="24"/>
        </w:rPr>
        <w:t>Выявить возможности и определить условия развития воспитательного потенциала учителей физической культуры и ОБЖ.</w:t>
      </w:r>
    </w:p>
    <w:p w:rsidR="006824F2" w:rsidRPr="00E418E1" w:rsidRDefault="006824F2" w:rsidP="0042523B">
      <w:pPr>
        <w:pStyle w:val="23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E418E1">
        <w:rPr>
          <w:rFonts w:ascii="Times New Roman" w:hAnsi="Times New Roman"/>
          <w:b/>
          <w:bCs/>
          <w:sz w:val="24"/>
          <w:szCs w:val="24"/>
        </w:rPr>
        <w:t xml:space="preserve"> Задачи:</w:t>
      </w:r>
    </w:p>
    <w:p w:rsidR="006824F2" w:rsidRPr="00E418E1" w:rsidRDefault="006824F2" w:rsidP="00E80A7C">
      <w:pPr>
        <w:pStyle w:val="Default0"/>
        <w:numPr>
          <w:ilvl w:val="0"/>
          <w:numId w:val="92"/>
        </w:numPr>
        <w:jc w:val="both"/>
      </w:pPr>
      <w:r w:rsidRPr="00E418E1">
        <w:rPr>
          <w:bCs/>
        </w:rPr>
        <w:t>актуализировать знания педагогов по данной теме;</w:t>
      </w:r>
      <w:r w:rsidRPr="00E418E1">
        <w:rPr>
          <w:b/>
          <w:bCs/>
        </w:rPr>
        <w:t xml:space="preserve"> </w:t>
      </w:r>
    </w:p>
    <w:p w:rsidR="006824F2" w:rsidRPr="00E418E1" w:rsidRDefault="006824F2" w:rsidP="00E80A7C">
      <w:pPr>
        <w:pStyle w:val="Default0"/>
        <w:numPr>
          <w:ilvl w:val="0"/>
          <w:numId w:val="92"/>
        </w:numPr>
        <w:ind w:left="0" w:firstLine="360"/>
        <w:jc w:val="both"/>
      </w:pPr>
      <w:r w:rsidRPr="00E418E1">
        <w:t xml:space="preserve">обобщить практику работы коллектива по развитию воспитательного потенциала учителей физической культуры и ОБЖ по вопросам формирования у педагогов профессиональной позиции воспитателя; </w:t>
      </w:r>
    </w:p>
    <w:p w:rsidR="006824F2" w:rsidRPr="00E418E1" w:rsidRDefault="006824F2" w:rsidP="00E80A7C">
      <w:pPr>
        <w:pStyle w:val="Default0"/>
        <w:numPr>
          <w:ilvl w:val="0"/>
          <w:numId w:val="92"/>
        </w:numPr>
        <w:jc w:val="both"/>
      </w:pPr>
      <w:r w:rsidRPr="00E418E1">
        <w:t xml:space="preserve">повышение качества теоретической и практической подготовки уроков; </w:t>
      </w:r>
    </w:p>
    <w:p w:rsidR="006824F2" w:rsidRPr="00E418E1" w:rsidRDefault="006824F2" w:rsidP="00E80A7C">
      <w:pPr>
        <w:pStyle w:val="ab"/>
        <w:numPr>
          <w:ilvl w:val="0"/>
          <w:numId w:val="92"/>
        </w:numPr>
        <w:suppressAutoHyphens w:val="0"/>
        <w:ind w:left="0" w:firstLine="360"/>
        <w:jc w:val="both"/>
        <w:rPr>
          <w:rFonts w:cs="Times New Roman"/>
        </w:rPr>
      </w:pPr>
      <w:r w:rsidRPr="00E418E1">
        <w:rPr>
          <w:rFonts w:cs="Times New Roman"/>
        </w:rPr>
        <w:t>создать условия для сохранения и укрепления физического, психического, нравственного здоровья участников образовательного процесса.</w:t>
      </w:r>
    </w:p>
    <w:p w:rsidR="006824F2" w:rsidRPr="00E418E1" w:rsidRDefault="006824F2" w:rsidP="00E80A7C">
      <w:pPr>
        <w:pStyle w:val="Default0"/>
        <w:numPr>
          <w:ilvl w:val="0"/>
          <w:numId w:val="92"/>
        </w:numPr>
        <w:ind w:left="0" w:firstLine="426"/>
        <w:jc w:val="both"/>
      </w:pPr>
      <w:r w:rsidRPr="00E418E1">
        <w:t xml:space="preserve">обеспечение обязательных стандартов образования на основе современных педагогических технологий; </w:t>
      </w:r>
    </w:p>
    <w:p w:rsidR="006824F2" w:rsidRPr="00E418E1" w:rsidRDefault="006824F2" w:rsidP="00E80A7C">
      <w:pPr>
        <w:pStyle w:val="Default0"/>
        <w:numPr>
          <w:ilvl w:val="0"/>
          <w:numId w:val="92"/>
        </w:numPr>
        <w:ind w:left="0" w:firstLine="360"/>
        <w:jc w:val="both"/>
      </w:pPr>
      <w:r w:rsidRPr="00E418E1">
        <w:t>формирование у учащихся высоких физических, эстетических, нравственных качеств на уроках физической культуры, ОБЖ.</w:t>
      </w:r>
    </w:p>
    <w:p w:rsidR="006824F2" w:rsidRPr="00E418E1" w:rsidRDefault="006824F2" w:rsidP="0042523B">
      <w:pPr>
        <w:pStyle w:val="Default0"/>
        <w:jc w:val="both"/>
      </w:pPr>
    </w:p>
    <w:p w:rsidR="006824F2" w:rsidRPr="00E418E1" w:rsidRDefault="006824F2" w:rsidP="00E65480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 xml:space="preserve">ОТЧЁТ ОБ </w:t>
      </w:r>
      <w:r w:rsidRPr="00E418E1">
        <w:rPr>
          <w:rFonts w:ascii="Times New Roman" w:hAnsi="Times New Roman"/>
          <w:sz w:val="24"/>
          <w:szCs w:val="24"/>
        </w:rPr>
        <w:t>участии в районных соревнованиях за период сентябрь-февраль 2016-2017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3459"/>
        <w:gridCol w:w="1869"/>
        <w:gridCol w:w="1869"/>
        <w:gridCol w:w="1869"/>
      </w:tblGrid>
      <w:tr w:rsidR="006824F2" w:rsidRPr="00E418E1" w:rsidTr="00751A9F">
        <w:tc>
          <w:tcPr>
            <w:tcW w:w="27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59" w:type="dxa"/>
          </w:tcPr>
          <w:p w:rsidR="006824F2" w:rsidRPr="00E418E1" w:rsidRDefault="00682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Районные (муниципальные) соревнования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Занятое место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Руковод. тренер</w:t>
            </w:r>
          </w:p>
        </w:tc>
      </w:tr>
      <w:tr w:rsidR="006824F2" w:rsidRPr="00E418E1" w:rsidTr="00751A9F">
        <w:tc>
          <w:tcPr>
            <w:tcW w:w="27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Футбол 5-6 кл. (МБОУ Петровская школа №1)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07.10.2016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место в группе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Мамонов В.С.</w:t>
            </w:r>
          </w:p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Евлюхин А.В.</w:t>
            </w:r>
          </w:p>
        </w:tc>
      </w:tr>
      <w:tr w:rsidR="006824F2" w:rsidRPr="00E418E1" w:rsidTr="00751A9F">
        <w:tc>
          <w:tcPr>
            <w:tcW w:w="27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Локо-Баскет юноши (МБОУ «Восходненская школа»)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21.10.2016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Никулин Р.Н. Евлюхин А.В.</w:t>
            </w:r>
          </w:p>
        </w:tc>
      </w:tr>
      <w:tr w:rsidR="006824F2" w:rsidRPr="00E418E1" w:rsidTr="00751A9F">
        <w:tc>
          <w:tcPr>
            <w:tcW w:w="27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Локо-Баскет девушки (Октябрьская гимназия)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22.10.2016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Закирова К.А.</w:t>
            </w:r>
          </w:p>
        </w:tc>
      </w:tr>
      <w:tr w:rsidR="006824F2" w:rsidRPr="00E418E1" w:rsidTr="00751A9F">
        <w:tc>
          <w:tcPr>
            <w:tcW w:w="27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Районная олимпиада по физической культуре (Октябрьская гимназия)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03.11.2016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место – Емцов И.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Никулин Р.Н.</w:t>
            </w:r>
          </w:p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Гаценко Н.П.</w:t>
            </w:r>
          </w:p>
        </w:tc>
      </w:tr>
      <w:tr w:rsidR="006824F2" w:rsidRPr="00E418E1" w:rsidTr="00751A9F">
        <w:tc>
          <w:tcPr>
            <w:tcW w:w="27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Веселые старты (МБОУ Красногвардейская школа №1)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27.01.2017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Евлюхин А.В.</w:t>
            </w:r>
          </w:p>
        </w:tc>
      </w:tr>
      <w:tr w:rsidR="006824F2" w:rsidRPr="00E418E1" w:rsidTr="00751A9F">
        <w:tc>
          <w:tcPr>
            <w:tcW w:w="27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Белая ладья – шахматы (Дом пионеров)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16.02.2017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Евлюхин А.В.</w:t>
            </w:r>
          </w:p>
        </w:tc>
      </w:tr>
      <w:tr w:rsidR="006824F2" w:rsidRPr="00E418E1" w:rsidTr="00751A9F">
        <w:tc>
          <w:tcPr>
            <w:tcW w:w="27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Баскетбол 5-6 кл., мальчики (МБОУ «Восходненская школа»)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03.02.2017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Евлюхин А.В.</w:t>
            </w:r>
          </w:p>
        </w:tc>
      </w:tr>
      <w:tr w:rsidR="006824F2" w:rsidRPr="00E418E1" w:rsidTr="00751A9F">
        <w:tc>
          <w:tcPr>
            <w:tcW w:w="27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Баскетбол 5-6 классы, девочки (МБОУ «Октябрьская гимназия»)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04.02.2017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Гаценко Н.П.</w:t>
            </w:r>
          </w:p>
        </w:tc>
      </w:tr>
      <w:tr w:rsidR="006824F2" w:rsidRPr="00E418E1" w:rsidTr="00751A9F">
        <w:tc>
          <w:tcPr>
            <w:tcW w:w="27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Баскетбол 7-8 кл., мальчики (МБОУ «Восходненская школа»)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10.02.2017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Евлюхин А.В.</w:t>
            </w:r>
          </w:p>
        </w:tc>
      </w:tr>
      <w:tr w:rsidR="006824F2" w:rsidRPr="00E418E1" w:rsidTr="00751A9F">
        <w:tc>
          <w:tcPr>
            <w:tcW w:w="27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Баскетбол 7-8 кл., девочки (МБОУ «Октябрьская гимназия»)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11.02.2017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Закирова К.А.</w:t>
            </w:r>
          </w:p>
        </w:tc>
      </w:tr>
      <w:tr w:rsidR="006824F2" w:rsidRPr="00E418E1" w:rsidTr="00751A9F">
        <w:tc>
          <w:tcPr>
            <w:tcW w:w="27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5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Баскетбол 9-11 кл., мальчики(МБОУ «Восходненская школа»)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  <w:lang w:val="en-US"/>
              </w:rPr>
              <w:t>17.02.2017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Евлюхин А.В.</w:t>
            </w:r>
          </w:p>
        </w:tc>
      </w:tr>
      <w:tr w:rsidR="006824F2" w:rsidRPr="00E418E1" w:rsidTr="00751A9F">
        <w:tc>
          <w:tcPr>
            <w:tcW w:w="27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5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Баскетбол 9-11 кл., девочки (МБОУ «Октябрьская гимназия»)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18.02.2017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Закирова К.А.</w:t>
            </w:r>
          </w:p>
        </w:tc>
      </w:tr>
      <w:tr w:rsidR="006824F2" w:rsidRPr="00E418E1" w:rsidTr="00751A9F">
        <w:tc>
          <w:tcPr>
            <w:tcW w:w="27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5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Муниципальный смотр конкурс учебно-материальной базы учебных кабинетов искус</w:t>
            </w:r>
            <w:r w:rsidRPr="00E418E1">
              <w:rPr>
                <w:rFonts w:ascii="Times New Roman" w:hAnsi="Times New Roman"/>
                <w:sz w:val="24"/>
                <w:szCs w:val="24"/>
              </w:rPr>
              <w:lastRenderedPageBreak/>
              <w:t>ства и спортивных залов МБОУ Красногвардейского района в 2016-2017 учебном году.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lastRenderedPageBreak/>
              <w:t>28.12.2016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69" w:type="dxa"/>
          </w:tcPr>
          <w:p w:rsidR="006824F2" w:rsidRPr="00E418E1" w:rsidRDefault="00682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Евлюхин А.В.</w:t>
            </w:r>
          </w:p>
        </w:tc>
      </w:tr>
    </w:tbl>
    <w:p w:rsidR="006824F2" w:rsidRPr="00E418E1" w:rsidRDefault="006824F2" w:rsidP="00751A9F">
      <w:pPr>
        <w:rPr>
          <w:rFonts w:ascii="Times New Roman" w:hAnsi="Times New Roman"/>
          <w:sz w:val="24"/>
          <w:szCs w:val="24"/>
          <w:lang w:eastAsia="en-US"/>
        </w:rPr>
      </w:pPr>
    </w:p>
    <w:p w:rsidR="006824F2" w:rsidRPr="00E418E1" w:rsidRDefault="006824F2" w:rsidP="002167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24F2" w:rsidRPr="00E418E1" w:rsidRDefault="006824F2" w:rsidP="002167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24F2" w:rsidRPr="00E418E1" w:rsidRDefault="006824F2" w:rsidP="00E65480">
      <w:pPr>
        <w:jc w:val="center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Работа проведена в школе МО учителей физической культуры за период с 01.09.2016 по 01.03.2017 год.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1476"/>
        <w:gridCol w:w="4556"/>
        <w:gridCol w:w="2835"/>
      </w:tblGrid>
      <w:tr w:rsidR="006824F2" w:rsidRPr="00E418E1" w:rsidTr="00681E42">
        <w:tc>
          <w:tcPr>
            <w:tcW w:w="484" w:type="dxa"/>
          </w:tcPr>
          <w:p w:rsidR="006824F2" w:rsidRPr="00E418E1" w:rsidRDefault="006824F2" w:rsidP="0068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76" w:type="dxa"/>
          </w:tcPr>
          <w:p w:rsidR="006824F2" w:rsidRPr="00E418E1" w:rsidRDefault="006824F2" w:rsidP="0068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556" w:type="dxa"/>
          </w:tcPr>
          <w:p w:rsidR="006824F2" w:rsidRPr="00E418E1" w:rsidRDefault="006824F2" w:rsidP="0068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2835" w:type="dxa"/>
          </w:tcPr>
          <w:p w:rsidR="006824F2" w:rsidRPr="00E418E1" w:rsidRDefault="006824F2" w:rsidP="0068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824F2" w:rsidRPr="00E418E1" w:rsidTr="00681E42">
        <w:tc>
          <w:tcPr>
            <w:tcW w:w="484" w:type="dxa"/>
          </w:tcPr>
          <w:p w:rsidR="006824F2" w:rsidRPr="00E418E1" w:rsidRDefault="006824F2" w:rsidP="0068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05.10.2016</w:t>
            </w:r>
          </w:p>
        </w:tc>
        <w:tc>
          <w:tcPr>
            <w:tcW w:w="4556" w:type="dxa"/>
          </w:tcPr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Первенство школы по футболу среди 5-6, 7-8, 9-11 классов.</w:t>
            </w:r>
          </w:p>
        </w:tc>
        <w:tc>
          <w:tcPr>
            <w:tcW w:w="2835" w:type="dxa"/>
          </w:tcPr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Евлюхин А.В.</w:t>
            </w:r>
          </w:p>
        </w:tc>
      </w:tr>
      <w:tr w:rsidR="006824F2" w:rsidRPr="00E418E1" w:rsidTr="00681E42">
        <w:tc>
          <w:tcPr>
            <w:tcW w:w="484" w:type="dxa"/>
          </w:tcPr>
          <w:p w:rsidR="006824F2" w:rsidRPr="00E418E1" w:rsidRDefault="006824F2" w:rsidP="0068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08.11.2016</w:t>
            </w:r>
          </w:p>
        </w:tc>
        <w:tc>
          <w:tcPr>
            <w:tcW w:w="4556" w:type="dxa"/>
          </w:tcPr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Олимпиада школьников по физической культуре 5-6, 7-8, 9-11 классов</w:t>
            </w:r>
          </w:p>
        </w:tc>
        <w:tc>
          <w:tcPr>
            <w:tcW w:w="2835" w:type="dxa"/>
          </w:tcPr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Никулин Р.Н.</w:t>
            </w:r>
          </w:p>
        </w:tc>
      </w:tr>
      <w:tr w:rsidR="006824F2" w:rsidRPr="00E418E1" w:rsidTr="00681E42">
        <w:tc>
          <w:tcPr>
            <w:tcW w:w="484" w:type="dxa"/>
          </w:tcPr>
          <w:p w:rsidR="006824F2" w:rsidRPr="00E418E1" w:rsidRDefault="006824F2" w:rsidP="0068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23.11.2016</w:t>
            </w:r>
          </w:p>
        </w:tc>
        <w:tc>
          <w:tcPr>
            <w:tcW w:w="4556" w:type="dxa"/>
          </w:tcPr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Соревнования по пионерболу и волейболу среди 5-6, 7-8, 9-11 классов.</w:t>
            </w:r>
          </w:p>
        </w:tc>
        <w:tc>
          <w:tcPr>
            <w:tcW w:w="2835" w:type="dxa"/>
          </w:tcPr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Евлюхин А.В.</w:t>
            </w:r>
          </w:p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Никулин Р.Н.</w:t>
            </w:r>
          </w:p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Гаценко Н.П.</w:t>
            </w:r>
          </w:p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Закирова К.А.</w:t>
            </w:r>
          </w:p>
        </w:tc>
      </w:tr>
      <w:tr w:rsidR="006824F2" w:rsidRPr="00E418E1" w:rsidTr="00681E42">
        <w:tc>
          <w:tcPr>
            <w:tcW w:w="484" w:type="dxa"/>
          </w:tcPr>
          <w:p w:rsidR="006824F2" w:rsidRPr="00E418E1" w:rsidRDefault="006824F2" w:rsidP="0068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24.01.2017</w:t>
            </w:r>
          </w:p>
        </w:tc>
        <w:tc>
          <w:tcPr>
            <w:tcW w:w="4556" w:type="dxa"/>
          </w:tcPr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«Веселые старты» 5-6 классы</w:t>
            </w:r>
          </w:p>
        </w:tc>
        <w:tc>
          <w:tcPr>
            <w:tcW w:w="2835" w:type="dxa"/>
          </w:tcPr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Гаценко Н.П.</w:t>
            </w:r>
          </w:p>
        </w:tc>
      </w:tr>
      <w:tr w:rsidR="006824F2" w:rsidRPr="00E418E1" w:rsidTr="00681E42">
        <w:tc>
          <w:tcPr>
            <w:tcW w:w="484" w:type="dxa"/>
          </w:tcPr>
          <w:p w:rsidR="006824F2" w:rsidRPr="00E418E1" w:rsidRDefault="006824F2" w:rsidP="0068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01.02.2017</w:t>
            </w:r>
          </w:p>
        </w:tc>
        <w:tc>
          <w:tcPr>
            <w:tcW w:w="4556" w:type="dxa"/>
          </w:tcPr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Первенство школы среди мальчиков и девочек по баскетболу среди 5-6 классов</w:t>
            </w:r>
          </w:p>
        </w:tc>
        <w:tc>
          <w:tcPr>
            <w:tcW w:w="2835" w:type="dxa"/>
          </w:tcPr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Евлюхин А.В.</w:t>
            </w:r>
          </w:p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Никулин Р.Н.</w:t>
            </w:r>
          </w:p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Гаценко Н.П.</w:t>
            </w:r>
          </w:p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Закирова К.А.</w:t>
            </w:r>
          </w:p>
        </w:tc>
      </w:tr>
      <w:tr w:rsidR="006824F2" w:rsidRPr="00E418E1" w:rsidTr="00681E42">
        <w:tc>
          <w:tcPr>
            <w:tcW w:w="484" w:type="dxa"/>
          </w:tcPr>
          <w:p w:rsidR="006824F2" w:rsidRPr="00E418E1" w:rsidRDefault="006824F2" w:rsidP="0068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08.02.2017</w:t>
            </w:r>
          </w:p>
        </w:tc>
        <w:tc>
          <w:tcPr>
            <w:tcW w:w="4556" w:type="dxa"/>
          </w:tcPr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Первенство школы среди мальчиков и девочек по баскетболу среди 7-8 классов</w:t>
            </w:r>
          </w:p>
        </w:tc>
        <w:tc>
          <w:tcPr>
            <w:tcW w:w="2835" w:type="dxa"/>
          </w:tcPr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Евлюхин А.В.</w:t>
            </w:r>
          </w:p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Никулин Р.Н.</w:t>
            </w:r>
          </w:p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Гаценко Н.П.</w:t>
            </w:r>
          </w:p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Закирова К.А.</w:t>
            </w:r>
          </w:p>
        </w:tc>
      </w:tr>
      <w:tr w:rsidR="006824F2" w:rsidRPr="00E418E1" w:rsidTr="00681E42">
        <w:tc>
          <w:tcPr>
            <w:tcW w:w="484" w:type="dxa"/>
          </w:tcPr>
          <w:p w:rsidR="006824F2" w:rsidRPr="00E418E1" w:rsidRDefault="006824F2" w:rsidP="0068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15.02.2017</w:t>
            </w:r>
          </w:p>
        </w:tc>
        <w:tc>
          <w:tcPr>
            <w:tcW w:w="4556" w:type="dxa"/>
          </w:tcPr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Первенство школы среди мальчиков и девочек по баскетболу среди 9-11 классов</w:t>
            </w:r>
          </w:p>
        </w:tc>
        <w:tc>
          <w:tcPr>
            <w:tcW w:w="2835" w:type="dxa"/>
          </w:tcPr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Евлюхин А.В.</w:t>
            </w:r>
          </w:p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Никулин Р.Н.</w:t>
            </w:r>
          </w:p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Гаценко Н.П.</w:t>
            </w:r>
          </w:p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Закирова К.А.</w:t>
            </w:r>
          </w:p>
        </w:tc>
      </w:tr>
      <w:tr w:rsidR="006824F2" w:rsidRPr="00E418E1" w:rsidTr="00681E42">
        <w:tc>
          <w:tcPr>
            <w:tcW w:w="9351" w:type="dxa"/>
            <w:gridSpan w:val="4"/>
          </w:tcPr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В марте соревнования по волейболу среди 5-6, 7-8, 9-11 классов.</w:t>
            </w:r>
          </w:p>
          <w:p w:rsidR="006824F2" w:rsidRPr="00E418E1" w:rsidRDefault="006824F2" w:rsidP="006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4F2" w:rsidRPr="00E418E1" w:rsidRDefault="006824F2" w:rsidP="002167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24F2" w:rsidRPr="00E418E1" w:rsidRDefault="006824F2" w:rsidP="002167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 xml:space="preserve">Отчёт   методической  работы  школьного  МО  учителей                                  художественно-эстетического цикла за 2016 – 2017 учебный  год  </w:t>
      </w:r>
    </w:p>
    <w:p w:rsidR="006824F2" w:rsidRPr="00E418E1" w:rsidRDefault="006824F2" w:rsidP="00044E3B">
      <w:pPr>
        <w:tabs>
          <w:tab w:val="left" w:pos="5685"/>
        </w:tabs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Методическое объединение учителей эстетического цикла  (руководитель Мальгивская Н.Р.)   </w:t>
      </w:r>
    </w:p>
    <w:p w:rsidR="006824F2" w:rsidRPr="00E418E1" w:rsidRDefault="006824F2" w:rsidP="00044E3B">
      <w:pPr>
        <w:tabs>
          <w:tab w:val="left" w:pos="5685"/>
        </w:tabs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в 2016 - 2017 учебном году работало над проблемой внедрение элементов личностно-ориентированного обучения и формирования индивидуального стиля творческой деятельности обучающихся на уроках технологии, музыки, изобразительного искусства и МХК.</w:t>
      </w:r>
    </w:p>
    <w:p w:rsidR="006824F2" w:rsidRPr="00E418E1" w:rsidRDefault="006824F2" w:rsidP="00044E3B">
      <w:pPr>
        <w:tabs>
          <w:tab w:val="left" w:pos="5685"/>
        </w:tabs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Целью МО в 2016 - 2017 учебном году было повышение индивидуализации обучения обучающихся,  развития у них навыков самостоятельной работы.  </w:t>
      </w:r>
    </w:p>
    <w:p w:rsidR="006824F2" w:rsidRPr="00E418E1" w:rsidRDefault="006824F2" w:rsidP="00044E3B">
      <w:pPr>
        <w:tabs>
          <w:tab w:val="left" w:pos="5685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E418E1">
        <w:rPr>
          <w:rFonts w:ascii="Times New Roman" w:hAnsi="Times New Roman"/>
          <w:b/>
          <w:i/>
          <w:sz w:val="24"/>
          <w:szCs w:val="24"/>
        </w:rPr>
        <w:t xml:space="preserve">В связи с этим были поставлены задачи МО: </w:t>
      </w:r>
    </w:p>
    <w:p w:rsidR="006824F2" w:rsidRPr="00E418E1" w:rsidRDefault="006824F2" w:rsidP="00044E3B">
      <w:pPr>
        <w:pStyle w:val="af6"/>
        <w:tabs>
          <w:tab w:val="left" w:pos="5685"/>
        </w:tabs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Развитие творческих способностей и креативного мышления обучающихся; </w:t>
      </w:r>
    </w:p>
    <w:p w:rsidR="006824F2" w:rsidRPr="00E418E1" w:rsidRDefault="006824F2" w:rsidP="00044E3B">
      <w:pPr>
        <w:pStyle w:val="af6"/>
        <w:tabs>
          <w:tab w:val="left" w:pos="5685"/>
        </w:tabs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Внедрение новых информационных технологий; </w:t>
      </w:r>
    </w:p>
    <w:p w:rsidR="006824F2" w:rsidRPr="00E418E1" w:rsidRDefault="006824F2" w:rsidP="00044E3B">
      <w:pPr>
        <w:pStyle w:val="af6"/>
        <w:tabs>
          <w:tab w:val="left" w:pos="5685"/>
        </w:tabs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 xml:space="preserve">Повышение индивидуализации обучения учащихся,  развитие у них навыков самостоятельности в работе; </w:t>
      </w:r>
    </w:p>
    <w:p w:rsidR="006824F2" w:rsidRPr="00E418E1" w:rsidRDefault="006824F2" w:rsidP="00044E3B">
      <w:pPr>
        <w:pStyle w:val="af6"/>
        <w:tabs>
          <w:tab w:val="left" w:pos="5685"/>
        </w:tabs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Формирование навыков в проектной деятельности и умение анализировать и давать оценку результатам своей деятельности. </w:t>
      </w:r>
    </w:p>
    <w:p w:rsidR="006824F2" w:rsidRPr="00E418E1" w:rsidRDefault="006824F2" w:rsidP="00044E3B">
      <w:pPr>
        <w:pStyle w:val="af6"/>
        <w:tabs>
          <w:tab w:val="left" w:pos="56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i/>
          <w:sz w:val="24"/>
          <w:szCs w:val="24"/>
        </w:rPr>
        <w:t xml:space="preserve">В учебном году было проведено 5 заседаний МО учителей художественно-эстетического цикла,  на которых были рассмотрены следующие вопросы:  </w:t>
      </w:r>
    </w:p>
    <w:p w:rsidR="006824F2" w:rsidRPr="00E418E1" w:rsidRDefault="006824F2" w:rsidP="00044E3B">
      <w:pPr>
        <w:tabs>
          <w:tab w:val="left" w:pos="5685"/>
        </w:tabs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-   анализ работы за прошлый учебный год; </w:t>
      </w:r>
    </w:p>
    <w:p w:rsidR="006824F2" w:rsidRPr="00E418E1" w:rsidRDefault="006824F2" w:rsidP="00044E3B">
      <w:pPr>
        <w:tabs>
          <w:tab w:val="left" w:pos="5685"/>
        </w:tabs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-  знакомство с Положением «О порядке проведения аттестации педагогических работников»;</w:t>
      </w:r>
    </w:p>
    <w:p w:rsidR="006824F2" w:rsidRPr="00E418E1" w:rsidRDefault="006824F2" w:rsidP="00044E3B">
      <w:pPr>
        <w:tabs>
          <w:tab w:val="left" w:pos="5685"/>
        </w:tabs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-  утверждение учебных программ, планов внеурочной и кружковой работы; </w:t>
      </w:r>
    </w:p>
    <w:p w:rsidR="006824F2" w:rsidRPr="00E418E1" w:rsidRDefault="006824F2" w:rsidP="00044E3B">
      <w:pPr>
        <w:tabs>
          <w:tab w:val="left" w:pos="5685"/>
        </w:tabs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-  знакомство с  Положением о проведении Всероссийской олимпиады школьников; </w:t>
      </w:r>
    </w:p>
    <w:p w:rsidR="006824F2" w:rsidRPr="00E418E1" w:rsidRDefault="006824F2" w:rsidP="00044E3B">
      <w:pPr>
        <w:tabs>
          <w:tab w:val="left" w:pos="5685"/>
        </w:tabs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-  знакомство с Дополнительным соглашением № 3 к Трудовому договору № 24 от 01.09 2015 г. «О внесении изменений в трудовой договор»;</w:t>
      </w:r>
    </w:p>
    <w:p w:rsidR="006824F2" w:rsidRPr="00E418E1" w:rsidRDefault="006824F2" w:rsidP="00044E3B">
      <w:pPr>
        <w:tabs>
          <w:tab w:val="left" w:pos="5685"/>
        </w:tabs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-  организация и проведение предметной недели, открытых уроков, районных семинаров, конкурсов; </w:t>
      </w:r>
    </w:p>
    <w:p w:rsidR="006824F2" w:rsidRPr="00E418E1" w:rsidRDefault="006824F2" w:rsidP="00044E3B">
      <w:pPr>
        <w:tabs>
          <w:tab w:val="left" w:pos="5685"/>
        </w:tabs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- взаимные посещения учебных занятий внутри МО с целью обмена опытом и совершенствования преподавания учебных предметов; </w:t>
      </w:r>
    </w:p>
    <w:p w:rsidR="006824F2" w:rsidRPr="00E418E1" w:rsidRDefault="006824F2" w:rsidP="00044E3B">
      <w:pPr>
        <w:tabs>
          <w:tab w:val="left" w:pos="5685"/>
        </w:tabs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-   об участии в выставках по прикладному творчеству и изобразительному искусству; 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-   развитие познавательной активности на уроках технологии, музыки,  ИЗО  и МХК 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Практическая и программная части выполнены. 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В течение учебного года  администрацией школы были посещены уроки у аттестуемых  учителей. Мамкичевой М.А.,  Мальгивской Н.Р.  Был проведён  открытый урок на район учителем технологии Мальгивской Н.Р. по теме «Обереги своими руками».Состояние преподавания и качество знаний обучающихся в динамике в пределах  4 – 4,5 балла. </w:t>
      </w:r>
    </w:p>
    <w:p w:rsidR="006824F2" w:rsidRPr="00E418E1" w:rsidRDefault="006824F2" w:rsidP="00044E3B">
      <w:pPr>
        <w:pStyle w:val="af6"/>
        <w:tabs>
          <w:tab w:val="left" w:pos="568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Был проведён школьный этап предметной олимпиады по технологии (обслуживающий труд):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5-а класс  Демченко Юлия, Токмакова Дарья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5-б класс  Бекирова Лилия,  Кадирова Эльзара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6-а класс  Веллулаева Лиана,  Михалёва Екатерина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6-б класс  Блажко Дарья,  Карцева Анна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7-а класс  Гилёва Юлия,  Парфенюк Ольга,  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7-б класс  Терновская Анна,  Мацнева Карина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8-а класс  Рухлядева Екатерина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8-в класс  Чумак Христина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9-а класс  Пономарёва Анастасия,  Пономарёва Полина,  Шелехова Ника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9-б класс  Мамонова Валентина,  Карпова Екатерина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 xml:space="preserve">       Победители школьного этапа  принимали участие в муниципальном этапе  Всероссийской предметной олимпиады школьников по технологии (обслуживающий труд), учитель Мальгивская Н.Р.: 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Пономарёва  Полина  (9-А класс)  - победитель  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Пономарёва  Анастпсия (9-А класс)  - победитель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Шелехова Ника (9-А класс) - призёр 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Чумак Христина  (8-В класс) – победитель</w:t>
      </w:r>
    </w:p>
    <w:p w:rsidR="006824F2" w:rsidRPr="00E418E1" w:rsidRDefault="006824F2" w:rsidP="00044E3B">
      <w:pPr>
        <w:pStyle w:val="af6"/>
        <w:tabs>
          <w:tab w:val="left" w:pos="568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 технологии (технический труд), учитель Каира И.В.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  <w:sectPr w:rsidR="006824F2" w:rsidRPr="00E418E1" w:rsidSect="00E418E1">
          <w:pgSz w:w="11906" w:h="16838"/>
          <w:pgMar w:top="720" w:right="720" w:bottom="720" w:left="720" w:header="708" w:footer="708" w:gutter="0"/>
          <w:cols w:space="720"/>
        </w:sectPr>
      </w:pPr>
      <w:r w:rsidRPr="00E418E1">
        <w:rPr>
          <w:rFonts w:ascii="Times New Roman" w:hAnsi="Times New Roman"/>
          <w:sz w:val="24"/>
          <w:szCs w:val="24"/>
        </w:rPr>
        <w:t xml:space="preserve">  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Васильченко Дмитрий (5-а класс),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Полупан Дмитрий (5-б класс)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Белоус Станислав(6-а класс  )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Рогалёв Андрей(6-б класс)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Алябьев Александр (7-а класс)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Семененко Егор(7-б класс )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Шурига Виталий(7-б класс  )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  <w:sectPr w:rsidR="006824F2" w:rsidRPr="00E418E1" w:rsidSect="00E418E1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Алябьев Александр (7-а класс) – призёр муниципального этапа  Всероссийской предметной олимпиады школьников по технологии (технический труд).</w:t>
      </w:r>
    </w:p>
    <w:p w:rsidR="006824F2" w:rsidRPr="00E418E1" w:rsidRDefault="006824F2" w:rsidP="00044E3B">
      <w:pPr>
        <w:pStyle w:val="af6"/>
        <w:tabs>
          <w:tab w:val="left" w:pos="5685"/>
        </w:tabs>
        <w:spacing w:after="0"/>
        <w:ind w:left="360" w:right="-28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Пономарёва Анастасия (9-а класс),  Пономарёва Полина (9-а класс) – приняли участие в региональном  туре ВПОШ по технологии  с 21 по 22 февраля 2017 г. в г. Симферополе .</w:t>
      </w:r>
    </w:p>
    <w:p w:rsidR="006824F2" w:rsidRPr="00E418E1" w:rsidRDefault="006824F2" w:rsidP="00044E3B">
      <w:pPr>
        <w:pStyle w:val="af6"/>
        <w:tabs>
          <w:tab w:val="left" w:pos="5685"/>
        </w:tabs>
        <w:spacing w:after="0"/>
        <w:ind w:left="360" w:right="-28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школьном этапе предметной олимпиады по МХК, учитель Мамкичева М.А. приняли участие Филиппова Зиада (11 класс),  Сапожникова Анастасия (11 класс).</w:t>
      </w:r>
    </w:p>
    <w:p w:rsidR="006824F2" w:rsidRPr="00E418E1" w:rsidRDefault="006824F2" w:rsidP="00044E3B">
      <w:pPr>
        <w:pStyle w:val="af6"/>
        <w:tabs>
          <w:tab w:val="left" w:pos="5685"/>
        </w:tabs>
        <w:spacing w:after="0"/>
        <w:ind w:left="360" w:right="-28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конкурсе рисунков «Рисуют дети на планете мир» - Емцова Юлия (11 класс) в районном этапе заняла 1-е место, в республиканском - 3-е место.</w:t>
      </w:r>
    </w:p>
    <w:p w:rsidR="006824F2" w:rsidRPr="00E418E1" w:rsidRDefault="006824F2" w:rsidP="00044E3B">
      <w:pPr>
        <w:pStyle w:val="af6"/>
        <w:tabs>
          <w:tab w:val="left" w:pos="5685"/>
        </w:tabs>
        <w:spacing w:after="0"/>
        <w:ind w:left="360" w:right="-28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Школа выступила в муниципальном  конкурсе  «Живые родники»</w:t>
      </w:r>
    </w:p>
    <w:p w:rsidR="006824F2" w:rsidRPr="00E418E1" w:rsidRDefault="006824F2" w:rsidP="00044E3B">
      <w:pPr>
        <w:pStyle w:val="af6"/>
        <w:tabs>
          <w:tab w:val="left" w:pos="5685"/>
        </w:tabs>
        <w:spacing w:after="0"/>
        <w:ind w:left="360" w:right="-285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Солистки Гилёва Юлия , Парфенюк Анастасия исполнили композицию вместе с танцевальным коллективом  «Ювента» к 90-летию школы.Солистка Климова Анастасия выступила в конкурсе «Играй гормонь».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При работе в МО успешно используются индивидуальные беседы, взаимопосещения уроков. 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Из инновационных технологий больше всего педагоги используют проектные работы. Здесь успешно работают  Мальгивская Н.Р., Каира И.В. – на уроках проводятся выставки лучших работ, творческих проектов обучающихся. Мамкичева М.А.  – организовала несколько тематических проектных выставок рисунков  к 90-летию школы, ко Дню  Матери, «Зимняя сказка», «Мой любимый край».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Микроклимат в МО положительный.  </w:t>
      </w:r>
    </w:p>
    <w:p w:rsidR="006824F2" w:rsidRPr="00E418E1" w:rsidRDefault="006824F2" w:rsidP="00044E3B">
      <w:pPr>
        <w:tabs>
          <w:tab w:val="left" w:pos="5685"/>
        </w:tabs>
        <w:ind w:right="-143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следующем учебном году педагоги планируют продолжить работу над формированием индивидуального стиля творческой деятельности  обучающихся;  по использованию технических и мультимедийных средств обучения на уроках технологии, музыки,  ИЗО и МХК.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Работа по самообразованию учителей:</w:t>
      </w:r>
    </w:p>
    <w:p w:rsidR="006824F2" w:rsidRPr="00E418E1" w:rsidRDefault="006824F2" w:rsidP="00044E3B">
      <w:pPr>
        <w:pStyle w:val="af6"/>
        <w:tabs>
          <w:tab w:val="left" w:pos="568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Мальгивская Н.Р. – индивидуальное развитие способностей учащихся и повышение их интереса к определённым видам и направлениям деятельности человека; </w:t>
      </w:r>
    </w:p>
    <w:p w:rsidR="006824F2" w:rsidRPr="00E418E1" w:rsidRDefault="006824F2" w:rsidP="00044E3B">
      <w:pPr>
        <w:pStyle w:val="af6"/>
        <w:tabs>
          <w:tab w:val="left" w:pos="568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Каира И.В. – создание условий для развития индивидуальных способностей; </w:t>
      </w:r>
    </w:p>
    <w:p w:rsidR="006824F2" w:rsidRPr="00E418E1" w:rsidRDefault="006824F2" w:rsidP="00044E3B">
      <w:pPr>
        <w:pStyle w:val="af6"/>
        <w:tabs>
          <w:tab w:val="left" w:pos="568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Миронова Н.Б. – индивидуальный подход с целью выявления одарённых детей; </w:t>
      </w:r>
    </w:p>
    <w:p w:rsidR="006824F2" w:rsidRPr="00E418E1" w:rsidRDefault="006824F2" w:rsidP="00044E3B">
      <w:pPr>
        <w:pStyle w:val="af6"/>
        <w:tabs>
          <w:tab w:val="left" w:pos="568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 xml:space="preserve">Мамкичева М.А. – развитие творческих способностей обучающихся на уроках  ИЗО. 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декабре 2016 года кабинет Технологии и Музыки были оснащены мультимедийным проектором  и экраном, что позволило проводить более интересные уроки.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Проводится работа по совершенствованию оснащения кабинетов путём размещения образцов изделий,  учебными стендами. 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В мае 2017 года на базе школы пройдёт </w:t>
      </w:r>
      <w:r w:rsidRPr="00E418E1">
        <w:rPr>
          <w:rFonts w:ascii="Times New Roman" w:hAnsi="Times New Roman"/>
          <w:sz w:val="24"/>
          <w:szCs w:val="24"/>
          <w:lang w:val="en-US"/>
        </w:rPr>
        <w:t>II</w:t>
      </w:r>
      <w:r w:rsidRPr="00E418E1">
        <w:rPr>
          <w:rFonts w:ascii="Times New Roman" w:hAnsi="Times New Roman"/>
          <w:sz w:val="24"/>
          <w:szCs w:val="24"/>
        </w:rPr>
        <w:t xml:space="preserve"> фестиваль  искусств  среди школ района, в котором учителя МО вместе со своими воспитанниками примут активное участие.</w:t>
      </w:r>
    </w:p>
    <w:p w:rsidR="006824F2" w:rsidRPr="00E418E1" w:rsidRDefault="006824F2" w:rsidP="00044E3B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Учителя ШМО в 2017 - 2018 учебном году планируют продолжить работу по совершенствованию методической базы, информационному обеспечению, активно участвовать в работе районных МО, привлекать учащихся к тематическим выставкам, участию в предметных олимпиадах и районных конкурсах и фестивалях.</w:t>
      </w:r>
    </w:p>
    <w:p w:rsidR="006824F2" w:rsidRPr="00E418E1" w:rsidRDefault="006824F2" w:rsidP="000E554B">
      <w:pPr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 xml:space="preserve">Отчёт   методической  работы  школьного  МО  учителей   естественного цикла    за 2016 – 2017 учебный  год </w:t>
      </w:r>
    </w:p>
    <w:p w:rsidR="006824F2" w:rsidRPr="00E418E1" w:rsidRDefault="006824F2" w:rsidP="00471F7C">
      <w:pPr>
        <w:shd w:val="clear" w:color="auto" w:fill="EDEDED"/>
        <w:spacing w:before="150" w:after="150" w:line="288" w:lineRule="atLeast"/>
        <w:rPr>
          <w:rFonts w:ascii="Times New Roman" w:hAnsi="Times New Roman"/>
          <w:color w:val="333333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Тема: </w:t>
      </w:r>
      <w:r w:rsidRPr="00E418E1">
        <w:rPr>
          <w:rFonts w:ascii="Times New Roman" w:hAnsi="Times New Roman"/>
          <w:color w:val="333333"/>
          <w:sz w:val="24"/>
          <w:szCs w:val="24"/>
        </w:rPr>
        <w:t>Использование возможностей современных информационных и компьютерных технологий  обучения для развития творческой личности</w:t>
      </w:r>
    </w:p>
    <w:p w:rsidR="006824F2" w:rsidRPr="00E418E1" w:rsidRDefault="006824F2" w:rsidP="00471F7C">
      <w:pPr>
        <w:shd w:val="clear" w:color="auto" w:fill="EDEDED"/>
        <w:spacing w:before="150" w:after="150" w:line="288" w:lineRule="atLeast"/>
        <w:rPr>
          <w:rFonts w:ascii="Times New Roman" w:hAnsi="Times New Roman"/>
          <w:color w:val="333333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Цель:</w:t>
      </w:r>
      <w:r w:rsidRPr="00E418E1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6824F2" w:rsidRPr="00E418E1" w:rsidRDefault="006824F2" w:rsidP="00471F7C">
      <w:pPr>
        <w:shd w:val="clear" w:color="auto" w:fill="EDEDED"/>
        <w:spacing w:before="72" w:after="72" w:line="288" w:lineRule="atLeast"/>
        <w:ind w:left="480"/>
        <w:rPr>
          <w:rFonts w:ascii="Times New Roman" w:hAnsi="Times New Roman"/>
          <w:color w:val="333333"/>
          <w:sz w:val="24"/>
          <w:szCs w:val="24"/>
        </w:rPr>
      </w:pPr>
      <w:r w:rsidRPr="00E418E1">
        <w:rPr>
          <w:rFonts w:ascii="Times New Roman" w:hAnsi="Times New Roman"/>
          <w:color w:val="333333"/>
          <w:sz w:val="24"/>
          <w:szCs w:val="24"/>
        </w:rPr>
        <w:t>Развитие творческих способностей учащихся на уроках и во внеурочной деятельности, используя возможности информационных и компьютерных технологий обучения.</w:t>
      </w:r>
    </w:p>
    <w:p w:rsidR="006824F2" w:rsidRPr="00E418E1" w:rsidRDefault="006824F2" w:rsidP="00471F7C">
      <w:pPr>
        <w:shd w:val="clear" w:color="auto" w:fill="EDEDED"/>
        <w:spacing w:before="72" w:after="72" w:line="288" w:lineRule="atLeast"/>
        <w:ind w:left="480"/>
        <w:rPr>
          <w:rFonts w:ascii="Times New Roman" w:hAnsi="Times New Roman"/>
          <w:color w:val="333333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Осуществление перехода к новому качеству образования через:</w:t>
      </w:r>
    </w:p>
    <w:p w:rsidR="006824F2" w:rsidRPr="00E418E1" w:rsidRDefault="006824F2" w:rsidP="00471F7C">
      <w:pPr>
        <w:shd w:val="clear" w:color="auto" w:fill="EDEDED"/>
        <w:spacing w:before="150" w:after="150" w:line="288" w:lineRule="atLeast"/>
        <w:rPr>
          <w:rFonts w:ascii="Times New Roman" w:hAnsi="Times New Roman"/>
          <w:color w:val="333333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Внедрение в образовательный процесс нового содержания образования и современных педагогических и информационных технологий.</w:t>
      </w:r>
    </w:p>
    <w:p w:rsidR="006824F2" w:rsidRPr="00E418E1" w:rsidRDefault="006824F2" w:rsidP="00471F7C">
      <w:pPr>
        <w:shd w:val="clear" w:color="auto" w:fill="EDEDED"/>
        <w:spacing w:before="150" w:after="150" w:line="288" w:lineRule="atLeast"/>
        <w:rPr>
          <w:rFonts w:ascii="Times New Roman" w:hAnsi="Times New Roman"/>
          <w:color w:val="333333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Рост профессиональной компетенции;</w:t>
      </w:r>
    </w:p>
    <w:p w:rsidR="006824F2" w:rsidRPr="00E418E1" w:rsidRDefault="006824F2" w:rsidP="00471F7C">
      <w:pPr>
        <w:shd w:val="clear" w:color="auto" w:fill="EDEDED"/>
        <w:spacing w:before="150" w:after="150" w:line="288" w:lineRule="atLeast"/>
        <w:rPr>
          <w:rFonts w:ascii="Times New Roman" w:hAnsi="Times New Roman"/>
          <w:color w:val="333333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Создание оптимальных условий для выявления, развития и реализации потенциальных способностей одарённых и высокомотивированных учащихся;</w:t>
      </w:r>
    </w:p>
    <w:p w:rsidR="006824F2" w:rsidRPr="00E418E1" w:rsidRDefault="006824F2" w:rsidP="00471F7C">
      <w:pPr>
        <w:shd w:val="clear" w:color="auto" w:fill="EDEDED"/>
        <w:spacing w:before="150" w:after="150" w:line="288" w:lineRule="atLeast"/>
        <w:rPr>
          <w:rFonts w:ascii="Times New Roman" w:hAnsi="Times New Roman"/>
          <w:color w:val="333333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Повышение эффективности использования мониторинговых исследований;</w:t>
      </w:r>
    </w:p>
    <w:p w:rsidR="006824F2" w:rsidRPr="00E418E1" w:rsidRDefault="006824F2" w:rsidP="00471F7C">
      <w:pPr>
        <w:shd w:val="clear" w:color="auto" w:fill="EDEDED"/>
        <w:spacing w:before="150" w:after="150" w:line="288" w:lineRule="atLeast"/>
        <w:rPr>
          <w:rFonts w:ascii="Times New Roman" w:hAnsi="Times New Roman"/>
          <w:color w:val="333333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Построение единого информационного пространства;</w:t>
      </w:r>
    </w:p>
    <w:p w:rsidR="006824F2" w:rsidRPr="00E418E1" w:rsidRDefault="006824F2" w:rsidP="00471F7C">
      <w:pPr>
        <w:shd w:val="clear" w:color="auto" w:fill="EDEDED"/>
        <w:spacing w:before="100" w:beforeAutospacing="1" w:after="100" w:afterAutospacing="1" w:line="288" w:lineRule="atLeast"/>
        <w:rPr>
          <w:rFonts w:ascii="Times New Roman" w:hAnsi="Times New Roman"/>
          <w:color w:val="333333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Усиление воспитывающей роли урока.            </w:t>
      </w:r>
    </w:p>
    <w:p w:rsidR="006824F2" w:rsidRPr="00E418E1" w:rsidRDefault="006824F2" w:rsidP="00471F7C">
      <w:pPr>
        <w:shd w:val="clear" w:color="auto" w:fill="EDEDED"/>
        <w:spacing w:before="150" w:after="150" w:line="288" w:lineRule="atLeast"/>
        <w:rPr>
          <w:rFonts w:ascii="Times New Roman" w:hAnsi="Times New Roman"/>
          <w:color w:val="333333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Задачи:</w:t>
      </w:r>
    </w:p>
    <w:p w:rsidR="006824F2" w:rsidRPr="00E418E1" w:rsidRDefault="006824F2" w:rsidP="00471F7C">
      <w:pPr>
        <w:shd w:val="clear" w:color="auto" w:fill="EDEDED"/>
        <w:spacing w:before="150" w:after="150" w:line="288" w:lineRule="atLeast"/>
        <w:rPr>
          <w:rFonts w:ascii="Times New Roman" w:hAnsi="Times New Roman"/>
          <w:color w:val="333333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Систематизировать работу учителей МО по обмену опытом.</w:t>
      </w:r>
    </w:p>
    <w:p w:rsidR="006824F2" w:rsidRPr="00E418E1" w:rsidRDefault="006824F2" w:rsidP="00471F7C">
      <w:pPr>
        <w:shd w:val="clear" w:color="auto" w:fill="EDEDED"/>
        <w:spacing w:before="150" w:after="150" w:line="288" w:lineRule="atLeast"/>
        <w:rPr>
          <w:rFonts w:ascii="Times New Roman" w:hAnsi="Times New Roman"/>
          <w:color w:val="333333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Повышать профессиональную квалификацию учителей МО, используя обучающие семинары, курсы повышения квалификации, круглые столы.</w:t>
      </w:r>
    </w:p>
    <w:p w:rsidR="006824F2" w:rsidRPr="00E418E1" w:rsidRDefault="006824F2" w:rsidP="00471F7C">
      <w:pPr>
        <w:shd w:val="clear" w:color="auto" w:fill="EDEDED"/>
        <w:spacing w:before="150" w:after="150" w:line="288" w:lineRule="atLeast"/>
        <w:rPr>
          <w:rFonts w:ascii="Times New Roman" w:hAnsi="Times New Roman"/>
          <w:color w:val="333333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Совершенствовать качество преподавания предметов естественного цикла путем внедрения компьютерных технологий.</w:t>
      </w:r>
    </w:p>
    <w:p w:rsidR="006824F2" w:rsidRPr="00E418E1" w:rsidRDefault="006824F2" w:rsidP="00471F7C">
      <w:pPr>
        <w:shd w:val="clear" w:color="auto" w:fill="EDEDED"/>
        <w:spacing w:before="150" w:after="150" w:line="288" w:lineRule="atLeast"/>
        <w:rPr>
          <w:rFonts w:ascii="Times New Roman" w:hAnsi="Times New Roman"/>
          <w:color w:val="333333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Развивать творческие и интеллектуальные способности учащихся и интерес к естественно – научным дисциплинам.</w:t>
      </w:r>
    </w:p>
    <w:p w:rsidR="006824F2" w:rsidRPr="00E418E1" w:rsidRDefault="006824F2" w:rsidP="00471F7C">
      <w:pPr>
        <w:shd w:val="clear" w:color="auto" w:fill="EDEDED"/>
        <w:spacing w:before="150" w:after="150" w:line="288" w:lineRule="atLeast"/>
        <w:rPr>
          <w:rFonts w:ascii="Times New Roman" w:hAnsi="Times New Roman"/>
          <w:color w:val="333333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Организовать целенаправленную работу учителей с учащимися, мотивированными на учёбу, через индивидуальный подход на уроках, занятиях в кружках, в проектно – исследовательской деятельности.</w:t>
      </w:r>
    </w:p>
    <w:p w:rsidR="006824F2" w:rsidRPr="00E418E1" w:rsidRDefault="006824F2" w:rsidP="00471F7C">
      <w:pPr>
        <w:shd w:val="clear" w:color="auto" w:fill="EDEDED"/>
        <w:spacing w:before="150" w:after="150" w:line="288" w:lineRule="atLeast"/>
        <w:rPr>
          <w:rFonts w:ascii="Times New Roman" w:hAnsi="Times New Roman"/>
          <w:color w:val="333333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lastRenderedPageBreak/>
        <w:t>Обеспечить выход проектной и исследовательской деятельности учащихся на практические конференции, районные и конкурсы и фестивали</w:t>
      </w:r>
    </w:p>
    <w:p w:rsidR="006824F2" w:rsidRPr="00E418E1" w:rsidRDefault="006824F2" w:rsidP="00471F7C">
      <w:pPr>
        <w:shd w:val="clear" w:color="auto" w:fill="EDEDED"/>
        <w:spacing w:before="150" w:after="150" w:line="288" w:lineRule="atLeast"/>
        <w:rPr>
          <w:rFonts w:ascii="Times New Roman" w:hAnsi="Times New Roman"/>
          <w:color w:val="333333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Организовать целенаправленную работу со слабоуспевающими   учащимися     через индивидуальные задания.</w:t>
      </w:r>
    </w:p>
    <w:p w:rsidR="006824F2" w:rsidRPr="00E418E1" w:rsidRDefault="006824F2" w:rsidP="00471F7C">
      <w:pPr>
        <w:shd w:val="clear" w:color="auto" w:fill="EDEDED"/>
        <w:spacing w:before="100" w:beforeAutospacing="1" w:after="100" w:afterAutospacing="1" w:line="288" w:lineRule="atLeast"/>
        <w:rPr>
          <w:rFonts w:ascii="Times New Roman" w:hAnsi="Times New Roman"/>
          <w:color w:val="333333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Обеспечение преемственности учащихся 4-5 классов, 9-10 классов.</w:t>
      </w:r>
    </w:p>
    <w:p w:rsidR="006824F2" w:rsidRPr="00E418E1" w:rsidRDefault="006824F2" w:rsidP="00471F7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z w:val="24"/>
          <w:szCs w:val="24"/>
        </w:rPr>
        <w:t>Проблема</w:t>
      </w:r>
      <w:r w:rsidRPr="00E418E1">
        <w:rPr>
          <w:rFonts w:ascii="Times New Roman" w:hAnsi="Times New Roman"/>
          <w:bCs/>
          <w:color w:val="000000"/>
          <w:sz w:val="24"/>
          <w:szCs w:val="24"/>
        </w:rPr>
        <w:t xml:space="preserve"> методического  объединения  учителей естественно-научного цикла на 2016-2017 учебный год</w:t>
      </w:r>
      <w:r w:rsidRPr="00E418E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6824F2" w:rsidRPr="00E418E1" w:rsidRDefault="006824F2" w:rsidP="00471F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24F2" w:rsidRPr="00E418E1" w:rsidRDefault="006824F2" w:rsidP="00471F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Повышение качества  обученности   учащихся  и результатов выпускников по ЕГЭ, ГВЭ средствами  дальнейшего внедрения новых современных технологий (информационно-коммуникативной технология, личностно-ориентированная технология, компетентностно-ориентированная), деятельностного подхода в обучении, позволяющих переосмыслить содержание урока с целью формирования у учащихся основных компетентностей, а также использования предметных   элективных курсов по дисциплинам естественно-научного  цикла.</w:t>
      </w:r>
    </w:p>
    <w:p w:rsidR="006824F2" w:rsidRPr="00E418E1" w:rsidRDefault="006824F2" w:rsidP="00471F7C">
      <w:pPr>
        <w:rPr>
          <w:rFonts w:ascii="Times New Roman" w:hAnsi="Times New Roman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 xml:space="preserve">На  заседаниях МО в сентябре 2016 г рассматривали следующие вопросы: </w:t>
      </w:r>
      <w:r w:rsidRPr="00E418E1">
        <w:rPr>
          <w:rFonts w:ascii="Times New Roman" w:hAnsi="Times New Roman"/>
          <w:color w:val="000000"/>
          <w:sz w:val="24"/>
          <w:szCs w:val="24"/>
        </w:rPr>
        <w:t>1.Основные направления работы МО естественно-научного цикла в 2016-2017 учебном году.</w:t>
      </w:r>
    </w:p>
    <w:p w:rsidR="006824F2" w:rsidRPr="00E418E1" w:rsidRDefault="006824F2" w:rsidP="00471F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2. Обсуждение методических рекомендаций учителям биологии, географии, химии,физики  на 2016-2017 учебный год  с целью повышения качества обучения.    </w:t>
      </w:r>
    </w:p>
    <w:p w:rsidR="006824F2" w:rsidRPr="00E418E1" w:rsidRDefault="006824F2" w:rsidP="00471F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z w:val="24"/>
          <w:szCs w:val="24"/>
        </w:rPr>
        <w:br/>
        <w:t>3.</w:t>
      </w:r>
      <w:r w:rsidRPr="00E418E1">
        <w:rPr>
          <w:rFonts w:ascii="Times New Roman" w:hAnsi="Times New Roman"/>
          <w:color w:val="000000"/>
          <w:sz w:val="24"/>
          <w:szCs w:val="24"/>
        </w:rPr>
        <w:t>Обсуждение планов подготовки желающих участвовать в олимпиадах школьного и  районного уровней.</w:t>
      </w:r>
    </w:p>
    <w:p w:rsidR="006824F2" w:rsidRPr="00E418E1" w:rsidRDefault="006824F2" w:rsidP="00471F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В октябре  2016 г рассматривали следующие вопросы:</w:t>
      </w:r>
    </w:p>
    <w:p w:rsidR="006824F2" w:rsidRPr="00E418E1" w:rsidRDefault="006824F2" w:rsidP="00471F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1.Рассмотрение и утверждение материалов для 1 тура олимпиады по биологии, географии, химии, физики среди учащихся  5-11 классов.</w:t>
      </w:r>
    </w:p>
    <w:p w:rsidR="006824F2" w:rsidRPr="00E418E1" w:rsidRDefault="006824F2" w:rsidP="00471F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2.Рассмотрение методических рекомендаций для проведения олимпиады по географии, биологии, химии, физики.</w:t>
      </w:r>
    </w:p>
    <w:p w:rsidR="006824F2" w:rsidRPr="00E418E1" w:rsidRDefault="006824F2" w:rsidP="00471F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3.Проведение 1 тура олимпиады  по естественно-научным  дисциплинам среди учащихся  5-11 классов по графику.</w:t>
      </w:r>
    </w:p>
    <w:p w:rsidR="006824F2" w:rsidRPr="00E418E1" w:rsidRDefault="006824F2" w:rsidP="00471F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В ноябре, декабре  2016 г рассматривали:</w:t>
      </w:r>
    </w:p>
    <w:p w:rsidR="006824F2" w:rsidRPr="00E418E1" w:rsidRDefault="006824F2" w:rsidP="00471F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Итоги и анализ 1 тура олимпиады  по естественно-научным дисциплинам.</w:t>
      </w:r>
    </w:p>
    <w:p w:rsidR="006824F2" w:rsidRPr="00E418E1" w:rsidRDefault="006824F2" w:rsidP="00471F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Анализ успеваемости по предметам естественно-научного  цикла за 1 четверть в 5 -11 классах.</w:t>
      </w:r>
    </w:p>
    <w:p w:rsidR="006824F2" w:rsidRPr="00E418E1" w:rsidRDefault="006824F2" w:rsidP="00471F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Проверка и контроль заполнения документации по предметам естественно- научного  цикла.</w:t>
      </w:r>
    </w:p>
    <w:p w:rsidR="006824F2" w:rsidRPr="00E418E1" w:rsidRDefault="006824F2" w:rsidP="00471F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Участие учителей  методического объединения  в проведении районной олимпиады по биологии, географии, химии, физике</w:t>
      </w:r>
    </w:p>
    <w:p w:rsidR="006824F2" w:rsidRPr="00E418E1" w:rsidRDefault="006824F2" w:rsidP="000E55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418E1">
        <w:rPr>
          <w:rFonts w:ascii="Times New Roman" w:hAnsi="Times New Roman"/>
          <w:color w:val="000000"/>
          <w:sz w:val="24"/>
          <w:szCs w:val="24"/>
        </w:rPr>
        <w:t>Подведение итогов участие учителей  методического объединения  в проведении районной олимпиады по биологии, географии, химии, физике</w:t>
      </w:r>
    </w:p>
    <w:p w:rsidR="006824F2" w:rsidRPr="00E418E1" w:rsidRDefault="006824F2" w:rsidP="000E55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В течении года организовано взаимопосещение уроков с целью повышения эффективности преподавания и обмена опытом преподавания с последующим анализом..</w:t>
      </w:r>
    </w:p>
    <w:p w:rsidR="006824F2" w:rsidRPr="00E418E1" w:rsidRDefault="006824F2" w:rsidP="00471F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> </w:t>
      </w:r>
    </w:p>
    <w:p w:rsidR="006824F2" w:rsidRPr="00E418E1" w:rsidRDefault="006824F2" w:rsidP="002C7940">
      <w:pPr>
        <w:tabs>
          <w:tab w:val="left" w:pos="5685"/>
        </w:tabs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 xml:space="preserve">Отчёт   методической  работы  школьного  МО  учителей  начальных классов    за 2016 – 2017 учебный  год </w:t>
      </w:r>
    </w:p>
    <w:p w:rsidR="006824F2" w:rsidRPr="00E418E1" w:rsidRDefault="006824F2" w:rsidP="00760220">
      <w:pPr>
        <w:tabs>
          <w:tab w:val="left" w:pos="5685"/>
        </w:tabs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  <w:lang w:eastAsia="en-US"/>
        </w:rPr>
        <w:t>На  заседаниях МО в  2016/ 2017уч. Г. рассматривали следующие вопросы</w:t>
      </w:r>
      <w:r w:rsidRPr="00E418E1">
        <w:rPr>
          <w:rFonts w:ascii="Times New Roman" w:hAnsi="Times New Roman"/>
          <w:b/>
          <w:sz w:val="24"/>
          <w:szCs w:val="24"/>
        </w:rPr>
        <w:t xml:space="preserve"> </w:t>
      </w:r>
    </w:p>
    <w:p w:rsidR="006824F2" w:rsidRPr="00E418E1" w:rsidRDefault="006824F2" w:rsidP="00760220">
      <w:pPr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1.Анализ работы за 2015 – 2016 уч. год.</w:t>
      </w:r>
    </w:p>
    <w:p w:rsidR="006824F2" w:rsidRPr="00E418E1" w:rsidRDefault="006824F2" w:rsidP="00760220">
      <w:pPr>
        <w:tabs>
          <w:tab w:val="left" w:pos="5685"/>
        </w:tabs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2.Планирование работы  МО на 2015–2016 уч. год</w:t>
      </w:r>
    </w:p>
    <w:p w:rsidR="006824F2" w:rsidRPr="00E418E1" w:rsidRDefault="006824F2" w:rsidP="004E077D">
      <w:pPr>
        <w:pStyle w:val="a4"/>
        <w:spacing w:before="0" w:beforeAutospacing="0" w:after="0" w:afterAutospacing="0"/>
      </w:pPr>
      <w:r w:rsidRPr="00E418E1">
        <w:t>3. Планирование работы с молодыми специалистами.</w:t>
      </w:r>
    </w:p>
    <w:p w:rsidR="006824F2" w:rsidRPr="00E418E1" w:rsidRDefault="006824F2" w:rsidP="004E077D">
      <w:pPr>
        <w:pStyle w:val="a4"/>
        <w:spacing w:before="0" w:beforeAutospacing="0" w:after="0" w:afterAutospacing="0"/>
      </w:pPr>
    </w:p>
    <w:p w:rsidR="006824F2" w:rsidRPr="00E418E1" w:rsidRDefault="006824F2" w:rsidP="004E077D">
      <w:pPr>
        <w:pStyle w:val="a4"/>
        <w:spacing w:before="0" w:beforeAutospacing="0" w:after="0" w:afterAutospacing="0"/>
      </w:pPr>
      <w:r w:rsidRPr="00E418E1">
        <w:t>4.Аттестация учителей в 2016-17 уч. году</w:t>
      </w:r>
    </w:p>
    <w:p w:rsidR="006824F2" w:rsidRPr="00E418E1" w:rsidRDefault="006824F2" w:rsidP="004E077D">
      <w:pPr>
        <w:pStyle w:val="a4"/>
        <w:spacing w:before="0" w:beforeAutospacing="0" w:after="0" w:afterAutospacing="0"/>
      </w:pPr>
      <w:r w:rsidRPr="00E418E1">
        <w:t xml:space="preserve">5. Рассмотрение рабочих программ учителей начальных классов на 2016-2017 учебный год. </w:t>
      </w:r>
    </w:p>
    <w:p w:rsidR="006824F2" w:rsidRPr="00E418E1" w:rsidRDefault="006824F2" w:rsidP="004E077D">
      <w:pPr>
        <w:pStyle w:val="a4"/>
        <w:spacing w:before="0" w:beforeAutospacing="0" w:after="0" w:afterAutospacing="0"/>
      </w:pPr>
      <w:bookmarkStart w:id="2" w:name="OLE_LINK5"/>
      <w:bookmarkStart w:id="3" w:name="OLE_LINK6"/>
      <w:r w:rsidRPr="00E418E1">
        <w:lastRenderedPageBreak/>
        <w:t xml:space="preserve">6. Рассмотрение рабочих программ по внеурочной деятельности на 2016-2017 учебный год. </w:t>
      </w:r>
      <w:bookmarkEnd w:id="2"/>
      <w:bookmarkEnd w:id="3"/>
    </w:p>
    <w:p w:rsidR="006824F2" w:rsidRPr="00E418E1" w:rsidRDefault="006824F2" w:rsidP="004E077D">
      <w:pPr>
        <w:pStyle w:val="1"/>
        <w:spacing w:before="0"/>
        <w:rPr>
          <w:b w:val="0"/>
          <w:sz w:val="24"/>
          <w:szCs w:val="24"/>
        </w:rPr>
      </w:pPr>
      <w:r w:rsidRPr="00E418E1">
        <w:rPr>
          <w:b w:val="0"/>
          <w:sz w:val="24"/>
          <w:szCs w:val="24"/>
        </w:rPr>
        <w:t>7. Состояние учебных кабинетов, спортзала, буфета, освещения, маркировка мебели на начало учебного года._1. Изучение вновь принятых  локальных актов МБОУ « Восходненская  школа»</w:t>
      </w:r>
    </w:p>
    <w:p w:rsidR="006824F2" w:rsidRPr="00E418E1" w:rsidRDefault="006824F2" w:rsidP="004E077D">
      <w:pPr>
        <w:ind w:left="183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Актуализация содержания локальных актов по ведению документации, по единому орфографическому режиму, по нормам оценивания, промежуточной аттестации и т.д.</w:t>
      </w:r>
      <w:r w:rsidRPr="00E418E1">
        <w:rPr>
          <w:rFonts w:ascii="Times New Roman" w:hAnsi="Times New Roman"/>
          <w:sz w:val="24"/>
          <w:szCs w:val="24"/>
        </w:rPr>
        <w:br/>
        <w:t xml:space="preserve"> Вводные контрольные работы 2- 4 кл.</w:t>
      </w:r>
    </w:p>
    <w:p w:rsidR="006824F2" w:rsidRPr="00E418E1" w:rsidRDefault="006824F2" w:rsidP="004E077D">
      <w:pPr>
        <w:ind w:left="183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Инструктаж о порядке оформления и ведения тетрадей, о требованиях к оформлению классного журнала и ведения дневников</w:t>
      </w:r>
      <w:r w:rsidRPr="00E418E1">
        <w:rPr>
          <w:rFonts w:ascii="Times New Roman" w:hAnsi="Times New Roman"/>
          <w:color w:val="0000FF"/>
          <w:sz w:val="24"/>
          <w:szCs w:val="24"/>
        </w:rPr>
        <w:t>.</w:t>
      </w:r>
    </w:p>
    <w:p w:rsidR="006824F2" w:rsidRPr="00E418E1" w:rsidRDefault="006824F2" w:rsidP="004E077D">
      <w:pPr>
        <w:ind w:left="183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Оформление личных дел учащихся 1 классов.</w:t>
      </w:r>
    </w:p>
    <w:p w:rsidR="006824F2" w:rsidRPr="00E418E1" w:rsidRDefault="006824F2" w:rsidP="004E077D">
      <w:pPr>
        <w:ind w:left="183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Проверка  личных дел учащихся 2-4 классов.</w:t>
      </w:r>
    </w:p>
    <w:p w:rsidR="006824F2" w:rsidRPr="00E418E1" w:rsidRDefault="006824F2" w:rsidP="004E077D">
      <w:pPr>
        <w:ind w:left="183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Мониторинг техники чтения в 2-4 кл</w:t>
      </w:r>
    </w:p>
    <w:p w:rsidR="006824F2" w:rsidRPr="00E418E1" w:rsidRDefault="006824F2" w:rsidP="000D4F63">
      <w:pPr>
        <w:pStyle w:val="af6"/>
        <w:spacing w:after="0"/>
        <w:ind w:left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Адаптация  учащихся первых классов. Формы учебной деятельности. Контроль проведения учебных занятий в виде игр, развивающих упражнений, экскурсий. Соблюдение режима дня.</w:t>
      </w:r>
    </w:p>
    <w:p w:rsidR="006824F2" w:rsidRPr="00E418E1" w:rsidRDefault="006824F2" w:rsidP="000D4F63">
      <w:pPr>
        <w:pStyle w:val="af6"/>
        <w:spacing w:after="0"/>
        <w:ind w:left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Работа в группе контроля по адаптации уч-ся 5 класса на второй ступени обучения.  </w:t>
      </w:r>
    </w:p>
    <w:p w:rsidR="006824F2" w:rsidRPr="00E418E1" w:rsidRDefault="006824F2" w:rsidP="000D4F63">
      <w:pPr>
        <w:pStyle w:val="af6"/>
        <w:spacing w:after="0"/>
        <w:ind w:left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Повторение положения  и требований по аттестации учителей (ФГОС)</w:t>
      </w:r>
    </w:p>
    <w:p w:rsidR="006824F2" w:rsidRPr="00E418E1" w:rsidRDefault="006824F2" w:rsidP="004E077D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Проведение внутришкольного этапа олимпиад по математике и русскому языку для учащихся 4 классов_.Первые классы (17 человек) приняли участие в интеллектуальном конкурсе «Классики» </w:t>
      </w:r>
    </w:p>
    <w:p w:rsidR="006824F2" w:rsidRPr="00E418E1" w:rsidRDefault="006824F2" w:rsidP="004E077D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Доклад «Пути организации учебной деятельности младших школьников в условиях реализации ФГОС»</w:t>
      </w:r>
    </w:p>
    <w:p w:rsidR="006824F2" w:rsidRPr="00E418E1" w:rsidRDefault="006824F2" w:rsidP="00B649FA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Доклад  «Социализация обучения в условиях реализации ФГОС»</w:t>
      </w:r>
    </w:p>
    <w:p w:rsidR="006824F2" w:rsidRPr="00E418E1" w:rsidRDefault="006824F2" w:rsidP="00B649FA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Итоги 1 четверти. Анализ работы, мониторинг успеваемости.</w:t>
      </w:r>
    </w:p>
    <w:p w:rsidR="006824F2" w:rsidRPr="00E418E1" w:rsidRDefault="006824F2" w:rsidP="00B649FA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Открытое воспитательное мероприятие аттестуемых учителей.</w:t>
      </w:r>
    </w:p>
    <w:p w:rsidR="006824F2" w:rsidRPr="00E418E1" w:rsidRDefault="006824F2" w:rsidP="00B649FA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Взаимопроверка тетрадей по математике.</w:t>
      </w:r>
    </w:p>
    <w:p w:rsidR="006824F2" w:rsidRPr="00E418E1" w:rsidRDefault="006824F2" w:rsidP="00B649FA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Участие во Всероссийских предметных олимпиадах.</w:t>
      </w:r>
    </w:p>
    <w:p w:rsidR="006824F2" w:rsidRPr="00E418E1" w:rsidRDefault="006824F2" w:rsidP="00B649FA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Участие в мероприятиях, посвященных Дню защитника Отечества и 8 марта</w:t>
      </w:r>
    </w:p>
    <w:p w:rsidR="006824F2" w:rsidRPr="00E418E1" w:rsidRDefault="006824F2" w:rsidP="00B649FA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 Доклад «Значимость формирования навыка чтения у младших школьников»</w:t>
      </w:r>
    </w:p>
    <w:p w:rsidR="006824F2" w:rsidRPr="00E418E1" w:rsidRDefault="006824F2" w:rsidP="00B649FA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Доклад « Применение игровых технологий  на уроках литературного чтения»</w:t>
      </w:r>
    </w:p>
    <w:p w:rsidR="006824F2" w:rsidRPr="00E418E1" w:rsidRDefault="006824F2" w:rsidP="00B649FA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«Методическая копилка»: Речевые упражнения на уроках литературного чтения</w:t>
      </w:r>
    </w:p>
    <w:p w:rsidR="006824F2" w:rsidRPr="00E418E1" w:rsidRDefault="006824F2" w:rsidP="00B649FA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Доклад «Организация психологического тренинга « Если класс не дружный»</w:t>
      </w:r>
    </w:p>
    <w:p w:rsidR="006824F2" w:rsidRPr="00E418E1" w:rsidRDefault="006824F2" w:rsidP="00B649FA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Психологический семинар-практикум:</w:t>
      </w:r>
    </w:p>
    <w:p w:rsidR="006824F2" w:rsidRPr="00E418E1" w:rsidRDefault="006824F2" w:rsidP="00B649FA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Игры для снятия стресса у младших школьников</w:t>
      </w:r>
    </w:p>
    <w:p w:rsidR="006824F2" w:rsidRPr="00E418E1" w:rsidRDefault="006824F2" w:rsidP="00B649FA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лучших приёмов работы с «трудными» детьми</w:t>
      </w:r>
    </w:p>
    <w:p w:rsidR="006824F2" w:rsidRPr="00E418E1" w:rsidRDefault="006824F2" w:rsidP="00B649FA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Педагогическая запущенность детей</w:t>
      </w:r>
    </w:p>
    <w:p w:rsidR="006824F2" w:rsidRPr="00E418E1" w:rsidRDefault="006824F2" w:rsidP="00B649FA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Как обуздать конфликтного родителя</w:t>
      </w:r>
    </w:p>
    <w:p w:rsidR="006824F2" w:rsidRPr="00E418E1" w:rsidRDefault="006824F2" w:rsidP="00B649FA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Результативность работы за первое полугодие</w:t>
      </w:r>
    </w:p>
    <w:p w:rsidR="006824F2" w:rsidRPr="00E418E1" w:rsidRDefault="006824F2" w:rsidP="00B649FA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Результаты диагностики уч-ся 1 класса и  рекомендации по развитию их познавательных и интеллектуальных способностей.</w:t>
      </w:r>
    </w:p>
    <w:p w:rsidR="006824F2" w:rsidRPr="00E418E1" w:rsidRDefault="006824F2" w:rsidP="00B649FA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Взаимопроверка тетрадей по русскому языку.</w:t>
      </w:r>
    </w:p>
    <w:p w:rsidR="006824F2" w:rsidRPr="00E418E1" w:rsidRDefault="006824F2" w:rsidP="00B649FA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ШМО. Проведение открытых уроков – педагогогических мастерских аттестуемыми учителями.</w:t>
      </w:r>
    </w:p>
    <w:p w:rsidR="006824F2" w:rsidRPr="00E418E1" w:rsidRDefault="006824F2" w:rsidP="00B649FA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Контрольные за 1 полугодие</w:t>
      </w:r>
    </w:p>
    <w:p w:rsidR="006824F2" w:rsidRPr="00E418E1" w:rsidRDefault="006824F2" w:rsidP="00B649FA">
      <w:pPr>
        <w:tabs>
          <w:tab w:val="left" w:pos="56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Участие в интернет-марафоне веб-семинара на самые актуальные темы           </w:t>
      </w:r>
    </w:p>
    <w:p w:rsidR="006824F2" w:rsidRPr="00E418E1" w:rsidRDefault="006824F2" w:rsidP="00B649FA">
      <w:pPr>
        <w:tabs>
          <w:tab w:val="left" w:pos="568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Проведение предметной недели по окружающему миру и природоведению  « Мир вокруг тебя»</w:t>
      </w:r>
    </w:p>
    <w:p w:rsidR="006824F2" w:rsidRPr="00E418E1" w:rsidRDefault="006824F2" w:rsidP="00B649FA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Учителя начальных классов работают над следующими темами самообразования:  </w:t>
      </w:r>
    </w:p>
    <w:p w:rsidR="006824F2" w:rsidRPr="00E418E1" w:rsidRDefault="006824F2" w:rsidP="00B649FA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Использование метода иллюстрации в процессе обучения младших школьников (Афанасьева Т.И.)</w:t>
      </w:r>
    </w:p>
    <w:p w:rsidR="006824F2" w:rsidRPr="00E418E1" w:rsidRDefault="006824F2" w:rsidP="00B649FA">
      <w:pPr>
        <w:pStyle w:val="af6"/>
        <w:spacing w:before="240" w:after="240" w:line="240" w:lineRule="auto"/>
        <w:ind w:left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Проектный день в начальной школе как средство углубления и интеграции знаний (Каира О.В.)</w:t>
      </w:r>
    </w:p>
    <w:p w:rsidR="006824F2" w:rsidRPr="00E418E1" w:rsidRDefault="006824F2" w:rsidP="00B649FA">
      <w:pPr>
        <w:pStyle w:val="af6"/>
        <w:spacing w:before="240" w:after="240" w:line="240" w:lineRule="auto"/>
        <w:ind w:left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Использование игровых технологий на уроках математики в начальных классах. (Назмеева О.Ю.)</w:t>
      </w:r>
    </w:p>
    <w:p w:rsidR="006824F2" w:rsidRPr="00E418E1" w:rsidRDefault="006824F2" w:rsidP="00B649FA">
      <w:pPr>
        <w:pStyle w:val="af6"/>
        <w:spacing w:before="240" w:after="240" w:line="240" w:lineRule="auto"/>
        <w:ind w:left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Структура, методика и технология интерактивных уроков (Кравченко Л.А.)</w:t>
      </w:r>
    </w:p>
    <w:p w:rsidR="006824F2" w:rsidRPr="00E418E1" w:rsidRDefault="006824F2" w:rsidP="00B649FA">
      <w:pPr>
        <w:pStyle w:val="af6"/>
        <w:spacing w:before="240" w:after="240" w:line="240" w:lineRule="auto"/>
        <w:ind w:left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Формирование коммуникативной компетентности младших школьиков</w:t>
      </w:r>
      <w:r w:rsidRPr="00E418E1">
        <w:rPr>
          <w:rFonts w:ascii="Times New Roman" w:hAnsi="Times New Roman"/>
          <w:sz w:val="24"/>
          <w:szCs w:val="24"/>
          <w:lang w:val="uk-UA"/>
        </w:rPr>
        <w:t xml:space="preserve"> (Стасюк Т.Н)</w:t>
      </w:r>
    </w:p>
    <w:p w:rsidR="006824F2" w:rsidRPr="00E418E1" w:rsidRDefault="006824F2" w:rsidP="00B649FA">
      <w:pPr>
        <w:pStyle w:val="af6"/>
        <w:spacing w:before="240" w:after="240" w:line="240" w:lineRule="auto"/>
        <w:ind w:left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Привитие интереса к знаниям с помощью инновационных технологий (Олейник Е.А.)</w:t>
      </w:r>
    </w:p>
    <w:p w:rsidR="006824F2" w:rsidRPr="00E418E1" w:rsidRDefault="006824F2" w:rsidP="00B649FA">
      <w:pPr>
        <w:pStyle w:val="af6"/>
        <w:spacing w:before="240" w:after="240" w:line="240" w:lineRule="auto"/>
        <w:ind w:left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Здоровьесберегающее технологии в начальных классах. (Берло Т.С.)</w:t>
      </w:r>
    </w:p>
    <w:p w:rsidR="006824F2" w:rsidRPr="00E418E1" w:rsidRDefault="006824F2" w:rsidP="00B649FA">
      <w:pPr>
        <w:pStyle w:val="af6"/>
        <w:spacing w:before="240" w:after="240" w:line="240" w:lineRule="auto"/>
        <w:ind w:left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Индивидуальный дифференцированный подход к обучению учащихся начальных классов как подход для стимулирования развития творческих сил и способностей учащихся (Кашуба В.Б.)</w:t>
      </w:r>
    </w:p>
    <w:p w:rsidR="006824F2" w:rsidRPr="00E418E1" w:rsidRDefault="006824F2" w:rsidP="00B649FA">
      <w:pPr>
        <w:pStyle w:val="af6"/>
        <w:spacing w:before="240" w:after="240" w:line="240" w:lineRule="auto"/>
        <w:ind w:left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Развитие логического мышления младших школьников на уроках математики.(Шевченко О.Н.)</w:t>
      </w:r>
    </w:p>
    <w:p w:rsidR="006824F2" w:rsidRPr="00E418E1" w:rsidRDefault="006824F2" w:rsidP="00B649FA">
      <w:pPr>
        <w:pStyle w:val="af6"/>
        <w:spacing w:before="240" w:after="240" w:line="240" w:lineRule="auto"/>
        <w:ind w:left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Современные приемы и методы нравственного воспитания учащихся начальных классов (Середенко И.В.)</w:t>
      </w:r>
    </w:p>
    <w:p w:rsidR="006824F2" w:rsidRPr="00E418E1" w:rsidRDefault="006824F2" w:rsidP="00B649FA">
      <w:pPr>
        <w:pStyle w:val="af6"/>
        <w:spacing w:before="240" w:after="240" w:line="240" w:lineRule="auto"/>
        <w:ind w:left="0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Развитие  логического мышления младших школьников (Котик Г.П.) </w:t>
      </w:r>
    </w:p>
    <w:p w:rsidR="006824F2" w:rsidRPr="00E418E1" w:rsidRDefault="006824F2" w:rsidP="00760220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Развитие познавательного интереса к математике у детей младшего   школьного возраста (Потапенко А.В.)</w:t>
      </w:r>
    </w:p>
    <w:p w:rsidR="006824F2" w:rsidRPr="00E418E1" w:rsidRDefault="006824F2" w:rsidP="00760220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Взаимодействие игровой и учебно-воспитательной деятельности младших школь ников в условиях реализации ФГОС НОО.</w:t>
      </w:r>
      <w:r w:rsidRPr="00E418E1">
        <w:rPr>
          <w:rFonts w:ascii="Times New Roman" w:hAnsi="Times New Roman"/>
          <w:bCs/>
          <w:sz w:val="24"/>
          <w:szCs w:val="24"/>
        </w:rPr>
        <w:t xml:space="preserve"> (Азизова С.Б.)</w:t>
      </w:r>
    </w:p>
    <w:p w:rsidR="006824F2" w:rsidRPr="00E418E1" w:rsidRDefault="006824F2" w:rsidP="00760220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Повышение уровня развития учащихся и сплочения коллектива путём применения групповых форм организации учебно-воспитательного процесса (Помазановская Н.О.)</w:t>
      </w:r>
    </w:p>
    <w:p w:rsidR="006824F2" w:rsidRPr="00E418E1" w:rsidRDefault="006824F2" w:rsidP="00F747D7">
      <w:pPr>
        <w:spacing w:after="0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Влияние развития мелкой и общей моторики на речь детей младшего школьного возраста (Грищенко Л.А</w:t>
      </w:r>
      <w:r w:rsidRPr="00E418E1">
        <w:rPr>
          <w:rFonts w:ascii="Times New Roman" w:hAnsi="Times New Roman"/>
          <w:b/>
          <w:sz w:val="24"/>
          <w:szCs w:val="24"/>
        </w:rPr>
        <w:t xml:space="preserve"> </w:t>
      </w:r>
    </w:p>
    <w:p w:rsidR="006824F2" w:rsidRPr="00E418E1" w:rsidRDefault="006824F2" w:rsidP="00F747D7">
      <w:pPr>
        <w:spacing w:after="0" w:line="240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С 14 по 18  ноября</w:t>
      </w:r>
      <w:r w:rsidRPr="00E418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18E1">
        <w:rPr>
          <w:rFonts w:ascii="Times New Roman" w:hAnsi="Times New Roman"/>
          <w:sz w:val="24"/>
          <w:szCs w:val="24"/>
        </w:rPr>
        <w:t xml:space="preserve"> интересно прошла</w:t>
      </w:r>
      <w:r w:rsidRPr="00E418E1">
        <w:rPr>
          <w:rFonts w:ascii="Times New Roman" w:hAnsi="Times New Roman"/>
          <w:b/>
          <w:sz w:val="24"/>
          <w:szCs w:val="24"/>
        </w:rPr>
        <w:t xml:space="preserve">  </w:t>
      </w:r>
      <w:r w:rsidRPr="00E418E1">
        <w:rPr>
          <w:rFonts w:ascii="Times New Roman" w:hAnsi="Times New Roman"/>
          <w:sz w:val="24"/>
          <w:szCs w:val="24"/>
        </w:rPr>
        <w:t xml:space="preserve">предметная неделя в начальных классах по курсу «Окружающий мир» - </w:t>
      </w:r>
    </w:p>
    <w:p w:rsidR="006824F2" w:rsidRPr="00E418E1" w:rsidRDefault="006824F2" w:rsidP="00F747D7">
      <w:pPr>
        <w:spacing w:after="0" w:line="240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«Мир вокруг тебя». На высоком уровне были проведены следующие мероприятия:</w:t>
      </w:r>
    </w:p>
    <w:p w:rsidR="006824F2" w:rsidRPr="00E418E1" w:rsidRDefault="006824F2" w:rsidP="00F747D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Интеллектуальные викторины «Знаешь ли ты Крым», экологическая викторина, видеовикторина «Экологическое ассорти (Каира О.В., Афанасьева Т.И.);</w:t>
      </w:r>
    </w:p>
    <w:p w:rsidR="006824F2" w:rsidRPr="00E418E1" w:rsidRDefault="006824F2" w:rsidP="00F747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Конкурс стихов «Цветная осень – вечер года» (Грищенко Л.А.);</w:t>
      </w:r>
    </w:p>
    <w:p w:rsidR="006824F2" w:rsidRPr="00E418E1" w:rsidRDefault="006824F2" w:rsidP="00F747D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Беседы «Правила  поведения  в  природе»  (Середенко И.В.).</w:t>
      </w:r>
    </w:p>
    <w:p w:rsidR="006824F2" w:rsidRPr="00E418E1" w:rsidRDefault="006824F2" w:rsidP="00F747D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  <w:u w:val="single"/>
        </w:rPr>
        <w:t>Открытые уроки</w:t>
      </w:r>
      <w:r w:rsidRPr="00E418E1">
        <w:rPr>
          <w:rFonts w:ascii="Times New Roman" w:hAnsi="Times New Roman"/>
          <w:b/>
          <w:sz w:val="24"/>
          <w:szCs w:val="24"/>
        </w:rPr>
        <w:t xml:space="preserve">: </w:t>
      </w:r>
    </w:p>
    <w:p w:rsidR="006824F2" w:rsidRPr="00E418E1" w:rsidRDefault="006824F2" w:rsidP="00F747D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Урок-викторина «Природные зоны России» Котик Г.П.;</w:t>
      </w:r>
    </w:p>
    <w:p w:rsidR="006824F2" w:rsidRPr="00E418E1" w:rsidRDefault="006824F2" w:rsidP="00F747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«На что похожа наша планета» Азизова С.Б.;</w:t>
      </w:r>
    </w:p>
    <w:p w:rsidR="006824F2" w:rsidRPr="00E418E1" w:rsidRDefault="006824F2" w:rsidP="00F747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F747D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Урок-КВН «Человек – часть живой природы» Олейник Е.А;</w:t>
      </w:r>
    </w:p>
    <w:p w:rsidR="006824F2" w:rsidRPr="00E418E1" w:rsidRDefault="006824F2" w:rsidP="00F747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 xml:space="preserve"> Урок-презентация проектов «Мой живой домашний уголок» Стасюк Т.Н.;</w:t>
      </w:r>
    </w:p>
    <w:p w:rsidR="006824F2" w:rsidRPr="00E418E1" w:rsidRDefault="006824F2" w:rsidP="00F747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F747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«Откуда в наш дом приходит вода» Потапенко А.В.;</w:t>
      </w:r>
    </w:p>
    <w:p w:rsidR="006824F2" w:rsidRPr="00E418E1" w:rsidRDefault="006824F2" w:rsidP="00F747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F747D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Просмотр документального  фильма на  экологическую тему: «Дом»  1-4 классы;</w:t>
      </w:r>
    </w:p>
    <w:p w:rsidR="006824F2" w:rsidRPr="00E418E1" w:rsidRDefault="006824F2" w:rsidP="00F747D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Выставка поделок из природного материала 1-4 классы;</w:t>
      </w:r>
    </w:p>
    <w:p w:rsidR="006824F2" w:rsidRPr="00E418E1" w:rsidRDefault="006824F2" w:rsidP="00F747D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Конкурс рисунков «Сохраним природу родного края» 1-4 классы4</w:t>
      </w:r>
    </w:p>
    <w:p w:rsidR="006824F2" w:rsidRPr="00E418E1" w:rsidRDefault="006824F2" w:rsidP="00F747D7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Изоколлаж «Земля – наш дом» Азизова С.Б;</w:t>
      </w:r>
    </w:p>
    <w:p w:rsidR="006824F2" w:rsidRPr="00E418E1" w:rsidRDefault="006824F2" w:rsidP="00F747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Районное внеклассное мероприятие «Охранять природу – значит охранять Родину» Шевченко О.Н.,</w:t>
      </w:r>
    </w:p>
    <w:p w:rsidR="006824F2" w:rsidRPr="00E418E1" w:rsidRDefault="006824F2" w:rsidP="00F747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F747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Кравченко Л.А.,Назмеева О.Ю;</w:t>
      </w:r>
    </w:p>
    <w:p w:rsidR="006824F2" w:rsidRPr="00E418E1" w:rsidRDefault="006824F2" w:rsidP="00F747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F747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Проведены школьные линейки, где были подведены итоги недели, вручены грамоты и дипломы.</w:t>
      </w:r>
    </w:p>
    <w:p w:rsidR="006824F2" w:rsidRPr="00E418E1" w:rsidRDefault="006824F2" w:rsidP="00F747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F747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Руководитель методического объединения учителей начальных классов Каира О.В. обобщила  опыт по проведению предметных недель по курсу курсу «Окружающий мир»  </w:t>
      </w:r>
    </w:p>
    <w:p w:rsidR="006824F2" w:rsidRPr="00E418E1" w:rsidRDefault="006824F2" w:rsidP="00F747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760220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760220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760220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Отчёт о проделанной работе учителя-логопеда МБОУ «Восходненская     школа» Грищенко Л.А.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При обследовании устной и письменной речи обучающихся начальной школы с 01.09.16г. по 15.09.16г. выявлено с различными нарушениями речи 65 человек:   ФНР – 54уч.  Нарушения чтения и письма, обусловленные ОНР (2-ые классы) – 6 уч.  Смешанная дисграфия (3классы) – 5уч.  Заикание (2класс) – 1уч. ОНР (1класс) – 1уч.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период обучения с 15.09.16г. по 14.03.16г. логопедические группы посещал 31 ученик.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 ФНР – 18уч.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 ОНР -1уч.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 заиканием -1уч.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 нарушениями чтения и письма, обусловленными ОНР – 6уч.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Со смешанной дисграфией – 5уч.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Группа с ФНР занималась 2 раза в неделю, продолжительность каждого занятия 45мин. Проведено 194 занятия.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Основные направления коррекционно-логопедической работы следующие: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развитие общей и мелкой моторики;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формирование артикуляционной базы речи;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постановка звуков речи, их закрепление и автоматизация в речи;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дифференциация поставленных звуков;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Вследствие проведённой коррекционно-логопедической работы у всех отмечается положительная динамика в развитии мелкой и артикуляционной моторики, в постановке звуков достигнуты следующие результаты:</w:t>
      </w:r>
    </w:p>
    <w:p w:rsidR="006824F2" w:rsidRPr="00E418E1" w:rsidRDefault="006824F2" w:rsidP="00E80A7C">
      <w:pPr>
        <w:pStyle w:val="af6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Поставлены все звуки, дифференцированы, закреплены и автоматизированы в речи у 7уч.</w:t>
      </w:r>
    </w:p>
    <w:p w:rsidR="006824F2" w:rsidRPr="00E418E1" w:rsidRDefault="006824F2" w:rsidP="00E80A7C">
      <w:pPr>
        <w:pStyle w:val="af6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Поставлены все звуки, закреплены в словах и предложениях, но ещё не автоматизированы в собственной речи у 12уч.</w:t>
      </w:r>
    </w:p>
    <w:p w:rsidR="006824F2" w:rsidRPr="00E418E1" w:rsidRDefault="006824F2" w:rsidP="00E80A7C">
      <w:pPr>
        <w:pStyle w:val="af6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Улучшено звукопроизношение, поставлены и закреплены некоторые звуки у 4уч.</w:t>
      </w:r>
    </w:p>
    <w:p w:rsidR="006824F2" w:rsidRPr="00E418E1" w:rsidRDefault="006824F2" w:rsidP="00E80A7C">
      <w:pPr>
        <w:pStyle w:val="af6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Выписаны из логопедической группы с чистой речью 4 учащихся.</w:t>
      </w:r>
    </w:p>
    <w:p w:rsidR="006824F2" w:rsidRPr="00E418E1" w:rsidRDefault="006824F2" w:rsidP="00E80A7C">
      <w:pPr>
        <w:pStyle w:val="af6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Зачислены в группу с ФНР 2 учащихся.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Группа учащихся 2-ых классов с нарушениями чтения и письма, обусловленными ОНР посещала занятия 2 раза в неделю, продолжительность каждого занятия  40минут. Проведено 38 занятий.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Основные направления коррекционной работы: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развитие фонематического анализа и синтеза;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развитие связной речи;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коррекция письменной речи, работа над исправлением специфических ошибок при письме и чтении;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развитие техники чтения, умение отвечать на вопросы и передавать содержание прочитанного;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развитие памяти, внимания;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результате проведённой работы достигнуты следующие результаты: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научились дифференцировать оптически  сходные буквы;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- различают гласные </w:t>
      </w:r>
      <w:r w:rsidRPr="00E418E1">
        <w:rPr>
          <w:rFonts w:ascii="Times New Roman" w:hAnsi="Times New Roman"/>
          <w:sz w:val="24"/>
          <w:szCs w:val="24"/>
          <w:lang w:val="en-US"/>
        </w:rPr>
        <w:t>I</w:t>
      </w:r>
      <w:r w:rsidRPr="00E418E1">
        <w:rPr>
          <w:rFonts w:ascii="Times New Roman" w:hAnsi="Times New Roman"/>
          <w:sz w:val="24"/>
          <w:szCs w:val="24"/>
        </w:rPr>
        <w:t xml:space="preserve"> и </w:t>
      </w:r>
      <w:r w:rsidRPr="00E418E1">
        <w:rPr>
          <w:rFonts w:ascii="Times New Roman" w:hAnsi="Times New Roman"/>
          <w:sz w:val="24"/>
          <w:szCs w:val="24"/>
          <w:lang w:val="en-US"/>
        </w:rPr>
        <w:t>II</w:t>
      </w:r>
      <w:r w:rsidRPr="00E418E1">
        <w:rPr>
          <w:rFonts w:ascii="Times New Roman" w:hAnsi="Times New Roman"/>
          <w:sz w:val="24"/>
          <w:szCs w:val="24"/>
        </w:rPr>
        <w:t xml:space="preserve"> ряда;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при письме правильно употребляют твёрдые и мягкие согласные;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правильно называют звонкие и глухие согласные;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улучшилась техника чтения;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улучшено звукопроизношение  у 2 учащихся (звуки все поставлены, но не автоматизированы в речи звуки р-р/). Поставлены и закреплены все звуки в речи у 2 учащихся.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Группа обучающихся 3-их классов со смешанной дисграфией  занималась 2 раза в неделю, продолжительность каждого занятия 40 минут. Проведено  36 занятий.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Основными направлениями работы являются: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закрепление звуков речи, их дифференциация;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восполнение пробелов в знаниях программного материала по русскому языку;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уточнение, активизация и обогащение словаря;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овладение навыками языкового анализа и синтеза;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 развитие зрительного и слухового восприятия, внимания и памяти;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результате коррекционной работы достигнуты следующие результаты: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уточнили и расширили знания о родственных и однокоренных словах;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закрепили умение находить корень в словах и проверять безударные гласные;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- дифференцируют гласные I и </w:t>
      </w:r>
      <w:r w:rsidRPr="00E418E1">
        <w:rPr>
          <w:rFonts w:ascii="Times New Roman" w:hAnsi="Times New Roman"/>
          <w:sz w:val="24"/>
          <w:szCs w:val="24"/>
          <w:lang w:val="en-US"/>
        </w:rPr>
        <w:t>II</w:t>
      </w:r>
      <w:r w:rsidRPr="00E418E1">
        <w:rPr>
          <w:rFonts w:ascii="Times New Roman" w:hAnsi="Times New Roman"/>
          <w:sz w:val="24"/>
          <w:szCs w:val="24"/>
        </w:rPr>
        <w:t xml:space="preserve"> ряда, твёрдые и мягкие согласные;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научились делать звукобуквенный анализ и синтез слов;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закрепили и расширили знания о частях речи;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улучшилась техника чтения, заучены несколько стихотворений;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Индивидуальные занятия по устранению заикания проводятся с учащимся 2-В класса 2 раза в неделю. Продолжительность занятий 40 минут.    Проведено 33 занятия.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Основные направления коррекционной работы: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развитие общей моторики и мелкой моторики рук;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обучение расслаблению мышц рук, ног, корпуса;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постановка речевого дыхания;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нормализация темпа речи;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расширение и активизация словаря;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коррекция звукопроизношения;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результате проведения коррекционно-логопедической работы достигнуты следующие результаты: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ребёнку поставлены свистящие, шипящие, сонорные звуки; все закреплены и автоматизированы в речи; осталось только автоматизировать в речи звуки р-р/;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мальчик уже не заикается, иногда в самостоятельной речи единично наблюдается спотыкание (полтерн);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не боится речи, свободно общается с детьми и взрослыми, отвечает на поставленные вопросы;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читает, частично передаёт содержание прочитанного;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заучил и рассказывает много четверостиший;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Индивидуальные занятия по устранению ОНР с учащимся 1-А класса проводятся 2 раза в неделю. Продолжительность каждого занятия 20 минут.       Проведено  32 занятия.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Основные направления коррекционной работы: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развитие фонематического восприятия;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коррекция звукопроизношения;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обогащение словарного запаса;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- уточнение и развитие пространственно-временных ориентировок и понятий;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развитие общей и мелкой моторики рук;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Достигнуты следующие результаты: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ребёнок стал общительнее;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отвечает на вопросы, но даёт пока односложные ответы;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выучил времена года;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стал лучше ориентироваться в пространстве;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словарный запас стал шире;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поставлены свистящие и шипящие звуки, закреплены в словах,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заучил несколько четверостиший;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ОНР  у обучающихся специальных классов с ОВЗ.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период обучения с 01.09.16г. по 14.03.16г. учащиеся посещали логопедические занятия по преодолению нарушений чтения и письма, обусловленные ОНР.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4-В класс – 10 учащихся;                         Проведено  40ч.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5-В класс – 11 учащихся (1 выбыла);    Проведено  38ч.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6-В класс – 11 учащихся;                          Проведено  38ч.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Группы занимались 2 раза в неделю, продолжительность каждого занятия 45 минут.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Основные направления коррекционно-логопедической работы: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преодоление отклонений в речевом развитии;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восполнение пробелов в знаниях программного материала по русскому языку;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уточнение, активизация и обогащение словаря;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развитие техники чтения, умение пересказывать прочитанное;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развитие способности к запоминанию;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результате проведения работы достигнуты следующие результаты: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4-В класс: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проведена работа по уточнению и расширению знаний о родственных и однокоренных словах;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развивалось умение проверять безударные гласные в корнях слов;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письмо стало более грамотным, улучшилась техника чтения;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заучено много стихотворений с целью развития памяти;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сформирована положительная мотивация к логопедическим занятиям;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5-В класс: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 уточнены и расширены знания по определению видов предложений и членов предложений;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учились определять части слов, проверять и правильно писать безударные гласные в корнях слов;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меньше стали допускать ошибок при письме;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овладели способами проверки звонких и глухих согласных в конце и середине слов;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развивали технику чтения и использовали различные способы запоминания стихотворений, выучили несколько стихотворений;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6-В класс: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закрепляли умение проверять безударные гласные  в корнях слов;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изучена тема о чередовании гласных в корнях слов;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приучались контролировать себя при письме;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- развивали технику чтения, заучивали стихотворения;                             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результат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ФНР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Все звуки поставлены и автоматизированы: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  <w:sectPr w:rsidR="006824F2" w:rsidRPr="00E418E1" w:rsidSect="00E418E1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АбильтароваЭ.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Романик А.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Романычева А.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Яковчук М.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Кокорев А.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Зимин А. 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Гонца А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  <w:sectPr w:rsidR="006824F2" w:rsidRPr="00E418E1" w:rsidSect="00E418E1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Поставлены все звуки, закреплены в словах, но ещё не автоматизированы в самостоятельной речи: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  <w:sectPr w:rsidR="006824F2" w:rsidRPr="00E418E1" w:rsidSect="00E418E1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Карпов М.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Благирев В.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Поликовский Ф.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Гордиенко П.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Бейтуллаев Р.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Терещенко А.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Брайко Я.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Смирнов А.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Рухлядев Р.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Макарчук Ю.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Семенюк Д.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Харченко М.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  <w:sectPr w:rsidR="006824F2" w:rsidRPr="00E418E1" w:rsidSect="00E418E1">
          <w:type w:val="continuous"/>
          <w:pgSz w:w="11906" w:h="16838"/>
          <w:pgMar w:top="720" w:right="720" w:bottom="720" w:left="720" w:header="708" w:footer="708" w:gutter="0"/>
          <w:cols w:num="3" w:space="708"/>
        </w:sectPr>
      </w:pP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  <w:sectPr w:rsidR="006824F2" w:rsidRPr="00E418E1" w:rsidSect="00E418E1">
          <w:type w:val="continuous"/>
          <w:pgSz w:w="11906" w:h="16838"/>
          <w:pgMar w:top="720" w:right="720" w:bottom="720" w:left="720" w:header="708" w:footer="708" w:gutter="0"/>
          <w:cols w:space="720"/>
        </w:sectPr>
      </w:pPr>
      <w:r w:rsidRPr="00E418E1">
        <w:rPr>
          <w:rFonts w:ascii="Times New Roman" w:hAnsi="Times New Roman"/>
          <w:sz w:val="24"/>
          <w:szCs w:val="24"/>
        </w:rPr>
        <w:lastRenderedPageBreak/>
        <w:t>Поставлены и закреплены некоторые звуки: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Фидченко С.                                    Колосова Н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Кадырова А.                                   Вдовиченко Ю</w:t>
      </w:r>
    </w:p>
    <w:p w:rsidR="006824F2" w:rsidRPr="00E418E1" w:rsidRDefault="006824F2" w:rsidP="0003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6824F2" w:rsidRPr="00E418E1" w:rsidRDefault="006824F2" w:rsidP="00E80A7C">
      <w:pPr>
        <w:pStyle w:val="ad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b/>
          <w:color w:val="000000"/>
          <w:sz w:val="24"/>
          <w:szCs w:val="24"/>
        </w:rPr>
        <w:t>Отчёт о проделанной работе социального педагога МБОУ «Восходненская школа»</w:t>
      </w:r>
    </w:p>
    <w:p w:rsidR="006824F2" w:rsidRPr="00E418E1" w:rsidRDefault="006824F2" w:rsidP="00E80A7C">
      <w:pPr>
        <w:pStyle w:val="ad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b/>
          <w:color w:val="000000"/>
          <w:sz w:val="24"/>
          <w:szCs w:val="24"/>
        </w:rPr>
        <w:t>Халилова М.Р.  за  2016-17 уч. год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:rsidR="006824F2" w:rsidRPr="00E418E1" w:rsidRDefault="006824F2" w:rsidP="00E80A7C">
      <w:pPr>
        <w:pStyle w:val="ad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Цель работы социального педагога: </w:t>
      </w:r>
      <w:r w:rsidRPr="00E418E1">
        <w:rPr>
          <w:rFonts w:ascii="Times New Roman" w:hAnsi="Times New Roman" w:cs="Times New Roman"/>
          <w:color w:val="000000"/>
          <w:sz w:val="24"/>
          <w:szCs w:val="24"/>
        </w:rPr>
        <w:t>создание доверительного психологического климата между педагогами, учениками и родителями; профилактика безнадзорности и правонарушений несовершеннолетних учащихся, профилактика зависимого поведения.</w:t>
      </w:r>
      <w:r w:rsidRPr="00E41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6824F2" w:rsidRPr="00E418E1" w:rsidRDefault="006824F2" w:rsidP="00E80A7C">
      <w:pPr>
        <w:pStyle w:val="ad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Задачи: </w:t>
      </w:r>
      <w:r w:rsidRPr="00E418E1">
        <w:rPr>
          <w:rFonts w:ascii="Times New Roman" w:hAnsi="Times New Roman" w:cs="Times New Roman"/>
          <w:color w:val="000000"/>
          <w:sz w:val="24"/>
          <w:szCs w:val="24"/>
        </w:rPr>
        <w:t>1. Повышение уровня профилактической работы с подростками в школе через взаимодействие КДН и ОПДН. 2. Развитие системы организованного досуга и отдыха детей и подростков. 3. Активизация разъяснительной работы среди учащихся и родителей по вопросам правопорядка. 4. Обеспечение социальной защиты и прав несовершеннолетних. 5. Формирование у учащихся адекватного представления о здоровом образе жизни. 6. Усиление координации предупредительно-профилактической деятельности всех ведомств, решающих данные проблемы.</w:t>
      </w:r>
      <w:r w:rsidRPr="00E41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41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Статистические данные: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  <w:u w:val="single"/>
        </w:rPr>
        <w:t>Количество уч-ся в школе</w:t>
      </w:r>
      <w:r w:rsidRPr="00E418E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    - на начало года – 541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    - в конце I полугодия – 539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Из них кол-во учащихся из неблагополучных семей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>       – на начало года –3 учащихся (Евсеенков П., Саньков М., Паршакова Д.);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      - в конце I полугодия – 3 человека.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Количество уч-ся, состоящих на внутришкольном контроле: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    - на начало года – 5 учащихся 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    - на конец года  - 5 учащихся (снят Мельничук В., поставлен Макагон В.)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Количество уч-ся, состоящих на учете в ПДН: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    – на начало года – 2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    - на конец года – 2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Количество уч-ся, совершивших преступления в этом учебном году</w:t>
      </w:r>
      <w:r w:rsidRPr="00E418E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    С 14 - 15 лет - 0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    С 16 – 17 лет – 0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E418E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Кол-во правонарушений в I полугодии</w:t>
      </w:r>
      <w:r w:rsidRPr="00E418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– 0 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E418E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Кол-во преступлений в I полугодии</w:t>
      </w: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– 0 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Количество семей, состоящих на учёте: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     - неблагополучных семей - 3 (Евсеенков П., Саньков М., Паршакова Д.)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Количество рейдов по семьям</w:t>
      </w: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   неблагополучные семьи - посещено 7 раз.</w:t>
      </w:r>
    </w:p>
    <w:p w:rsidR="006824F2" w:rsidRPr="00E418E1" w:rsidRDefault="006824F2" w:rsidP="00E80A7C">
      <w:pPr>
        <w:pStyle w:val="a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Совместная работа со специалистами</w:t>
      </w: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: 1)  Сашкина К.Ю. и Слипчук И.А. специалисты ЦСССДМ Красногвардейского района Республики Крым 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Вместе с классными руководителями  проведено:</w:t>
      </w: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       классные часы по теме «Профилактика суицидов» – (в 5-11 классах).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Pr="00E418E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E418E1">
        <w:rPr>
          <w:rFonts w:ascii="Times New Roman" w:hAnsi="Times New Roman" w:cs="Times New Roman"/>
          <w:b/>
          <w:color w:val="000000"/>
          <w:sz w:val="24"/>
          <w:szCs w:val="24"/>
        </w:rPr>
        <w:t>. Диагностика.</w:t>
      </w:r>
    </w:p>
    <w:p w:rsidR="006824F2" w:rsidRPr="00E418E1" w:rsidRDefault="006824F2" w:rsidP="00E80A7C">
      <w:pPr>
        <w:pStyle w:val="ad"/>
        <w:widowControl w:val="0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Оформление социального паспорта школы.</w:t>
      </w:r>
    </w:p>
    <w:p w:rsidR="006824F2" w:rsidRPr="00E418E1" w:rsidRDefault="006824F2" w:rsidP="00E80A7C">
      <w:pPr>
        <w:pStyle w:val="ad"/>
        <w:widowControl w:val="0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Корректировка банка данных о многодетных и малообеспеченных семьях, </w:t>
      </w: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вопроса о </w:t>
      </w:r>
      <w:r w:rsidRPr="00E418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бесплатном питании. (В МБОУ «Восходненская школа» обучается 136 учащихся из многодетных семей и 14 детей-сирот, 37 детей из классов компенсирующего обучения)</w:t>
      </w:r>
    </w:p>
    <w:p w:rsidR="006824F2" w:rsidRPr="00E418E1" w:rsidRDefault="006824F2" w:rsidP="00E80A7C">
      <w:pPr>
        <w:pStyle w:val="ad"/>
        <w:widowControl w:val="0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b/>
          <w:color w:val="000000"/>
          <w:sz w:val="24"/>
          <w:szCs w:val="24"/>
        </w:rPr>
        <w:t>Отслеживание всеобщего среднего образования:</w:t>
      </w:r>
    </w:p>
    <w:p w:rsidR="006824F2" w:rsidRPr="00E418E1" w:rsidRDefault="006824F2" w:rsidP="00E80A7C">
      <w:pPr>
        <w:pStyle w:val="ad"/>
        <w:spacing w:after="0"/>
        <w:ind w:left="1789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> посещаемость учебных занятий детьми «группы риска»;</w:t>
      </w:r>
    </w:p>
    <w:p w:rsidR="006824F2" w:rsidRPr="00E418E1" w:rsidRDefault="006824F2" w:rsidP="00E80A7C">
      <w:pPr>
        <w:pStyle w:val="ad"/>
        <w:spacing w:after="0"/>
        <w:ind w:left="1789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> мониторинг занятости учащихся «группы риска» и учащихся, состоящих на всех видах учёта;</w:t>
      </w:r>
    </w:p>
    <w:p w:rsidR="006824F2" w:rsidRPr="00E418E1" w:rsidRDefault="006824F2" w:rsidP="00E80A7C">
      <w:pPr>
        <w:pStyle w:val="ad"/>
        <w:spacing w:after="0"/>
        <w:ind w:left="1789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> индивидуальная работа с учащимися «группы риска»;</w:t>
      </w:r>
    </w:p>
    <w:p w:rsidR="006824F2" w:rsidRPr="00E418E1" w:rsidRDefault="006824F2" w:rsidP="00E80A7C">
      <w:pPr>
        <w:pStyle w:val="ad"/>
        <w:spacing w:after="0"/>
        <w:ind w:left="1789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>наблюдение за состоянием и внешним видом учащихся из     неблагополучных семей;</w:t>
      </w:r>
    </w:p>
    <w:p w:rsidR="006824F2" w:rsidRPr="00E418E1" w:rsidRDefault="006824F2" w:rsidP="00E80A7C">
      <w:pPr>
        <w:pStyle w:val="ad"/>
        <w:widowControl w:val="0"/>
        <w:numPr>
          <w:ilvl w:val="0"/>
          <w:numId w:val="100"/>
        </w:numPr>
        <w:spacing w:after="0" w:line="240" w:lineRule="auto"/>
        <w:ind w:left="178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>связь с родителями.</w:t>
      </w:r>
    </w:p>
    <w:p w:rsidR="006824F2" w:rsidRPr="00E418E1" w:rsidRDefault="006824F2" w:rsidP="00E80A7C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</w:t>
      </w:r>
      <w:r w:rsidRPr="00E418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418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течение I полугодия в МБОУ «Восходненская школа» были единичные пропуски  учащимися учебных занятий без уважительной причины.</w:t>
      </w:r>
    </w:p>
    <w:p w:rsidR="006824F2" w:rsidRPr="00E418E1" w:rsidRDefault="006824F2" w:rsidP="00E80A7C">
      <w:pPr>
        <w:pStyle w:val="ad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24F2" w:rsidRPr="00E418E1" w:rsidRDefault="006824F2" w:rsidP="00E80A7C">
      <w:pPr>
        <w:pStyle w:val="ad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24F2" w:rsidRPr="00E418E1" w:rsidRDefault="006824F2" w:rsidP="00E80A7C">
      <w:pPr>
        <w:pStyle w:val="ad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E418E1">
        <w:rPr>
          <w:rFonts w:ascii="Times New Roman" w:hAnsi="Times New Roman" w:cs="Times New Roman"/>
          <w:b/>
          <w:color w:val="000000"/>
          <w:sz w:val="24"/>
          <w:szCs w:val="24"/>
        </w:rPr>
        <w:t>. Охрана прав детей.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         На начало 2014-2015 учебного года детей, находящихся под опекой, — 14 учащихся.</w:t>
      </w:r>
    </w:p>
    <w:p w:rsidR="006824F2" w:rsidRPr="00E418E1" w:rsidRDefault="006824F2" w:rsidP="00E80A7C">
      <w:pPr>
        <w:pStyle w:val="a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>В сентябре-ноябре было проведено обследование жилищно-бытовых условий и воспитания несовершеннолетних из «группы риска».</w:t>
      </w:r>
    </w:p>
    <w:p w:rsidR="006824F2" w:rsidRPr="00E418E1" w:rsidRDefault="006824F2" w:rsidP="00E80A7C">
      <w:pPr>
        <w:pStyle w:val="a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418E1">
        <w:rPr>
          <w:rFonts w:ascii="Times New Roman" w:hAnsi="Times New Roman" w:cs="Times New Roman"/>
          <w:color w:val="000000"/>
          <w:sz w:val="24"/>
          <w:szCs w:val="24"/>
          <w:u w:val="single"/>
        </w:rPr>
        <w:t>По результатам проверки выявлено</w:t>
      </w: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: несовершеннолетние из «группы риска» имеют все необходимые условия для занятий, сна и отдыха. Каждый имеет отдельную комнату и компьютер. Некоторые семьи хорошо обеспечены продуктами питания. Некоторые родители из детей «группы риска» посещают классные родительские собрания, выполняют рекомендации педагогов. Однако с некоторыми необходимо вести регулярную индивидуально-профилактическую работу (Иванова О.Г., Боковикова Е.Г., Санькова Е.Н.)    </w:t>
      </w:r>
    </w:p>
    <w:p w:rsidR="006824F2" w:rsidRPr="00E418E1" w:rsidRDefault="006824F2" w:rsidP="00E80A7C">
      <w:pPr>
        <w:pStyle w:val="a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         В течение учебного года ведется учет и контроль за обучением и посещаемостью </w:t>
      </w:r>
      <w:r w:rsidRPr="00E418E1">
        <w:rPr>
          <w:rFonts w:ascii="Times New Roman" w:hAnsi="Times New Roman" w:cs="Times New Roman"/>
          <w:b/>
          <w:color w:val="000000"/>
          <w:sz w:val="24"/>
          <w:szCs w:val="24"/>
        </w:rPr>
        <w:t>детей с ограниченными возможностями по здоровью (классы компенсирующего обучения).</w:t>
      </w:r>
    </w:p>
    <w:p w:rsidR="006824F2" w:rsidRPr="00E418E1" w:rsidRDefault="006824F2" w:rsidP="00E80A7C">
      <w:pPr>
        <w:pStyle w:val="a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>На начало учебного года  детей-инвалидов – 1 человек (Богомольцев Ю – 10 класс, детей с ОВЗ — 37 человек (4-В, 5-В, 6-В, 9-В классы).</w:t>
      </w:r>
    </w:p>
    <w:p w:rsidR="006824F2" w:rsidRPr="00E418E1" w:rsidRDefault="006824F2" w:rsidP="00E80A7C">
      <w:pPr>
        <w:pStyle w:val="ad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>На домашнем обучении находился 1 учащийся по состоянию здоровья (Богомольцев Ю – 10 класс).</w:t>
      </w:r>
    </w:p>
    <w:p w:rsidR="006824F2" w:rsidRPr="00E418E1" w:rsidRDefault="006824F2" w:rsidP="00E80A7C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8E1">
        <w:rPr>
          <w:rFonts w:ascii="Times New Roman" w:hAnsi="Times New Roman" w:cs="Times New Roman"/>
          <w:b/>
          <w:color w:val="000000"/>
          <w:sz w:val="24"/>
          <w:szCs w:val="24"/>
        </w:rPr>
        <w:t>Результат:</w:t>
      </w: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неуспевающих из числа детей с ОВЗ и детей-инвалидов нет, пропусков уроков без уважительной причины нет.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</w:p>
    <w:p w:rsidR="006824F2" w:rsidRPr="00E418E1" w:rsidRDefault="006824F2" w:rsidP="00E80A7C">
      <w:pPr>
        <w:pStyle w:val="ad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E418E1">
        <w:rPr>
          <w:rFonts w:ascii="Times New Roman" w:hAnsi="Times New Roman" w:cs="Times New Roman"/>
          <w:b/>
          <w:color w:val="000000"/>
          <w:sz w:val="24"/>
          <w:szCs w:val="24"/>
        </w:rPr>
        <w:t>. Профилактическая и коррекционная работа с семьями</w:t>
      </w:r>
    </w:p>
    <w:p w:rsidR="006824F2" w:rsidRPr="00E418E1" w:rsidRDefault="006824F2" w:rsidP="00E80A7C">
      <w:pPr>
        <w:pStyle w:val="ad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b/>
          <w:color w:val="000000"/>
          <w:sz w:val="24"/>
          <w:szCs w:val="24"/>
        </w:rPr>
        <w:t>«социального риска», детьми «группы риска».</w:t>
      </w:r>
    </w:p>
    <w:p w:rsidR="006824F2" w:rsidRPr="00E418E1" w:rsidRDefault="006824F2" w:rsidP="00E80A7C">
      <w:pPr>
        <w:pStyle w:val="a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       В течение учебного года систематически ведется выявление, учет и постоянный контроль за успеваемостью, посещаемостью учебных занятий и занятостью детей «группы риска» и детей из неблагополучных семей.</w:t>
      </w:r>
    </w:p>
    <w:p w:rsidR="006824F2" w:rsidRPr="00E418E1" w:rsidRDefault="006824F2" w:rsidP="00E80A7C">
      <w:pPr>
        <w:pStyle w:val="a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       Совместно с классными руководителями, с представителями различных служб посещались семьи, где родители не обеспечивают надлежащих условий для жизни и здоровья ребёнка, уклоняются от их воспитания.  Были случаи, когда родители отсутствовали, либо просто не открывали дверь.</w:t>
      </w:r>
    </w:p>
    <w:p w:rsidR="006824F2" w:rsidRPr="00E418E1" w:rsidRDefault="006824F2" w:rsidP="00E80A7C">
      <w:pPr>
        <w:pStyle w:val="a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       По мере необходимости проводятся индивидуальные беседы с родителями по разъяснению их прав и обязанностей по содержанию, обучению и воспитанию детей, даются рекомендации: о режиме дня, как правильно готовить домашнее задание, как поощрять ребенка в семье, как разрешить конфликт с собственным ребенком, чем заняться после школы.</w:t>
      </w:r>
    </w:p>
    <w:p w:rsidR="006824F2" w:rsidRPr="00E418E1" w:rsidRDefault="006824F2" w:rsidP="00E80A7C">
      <w:pPr>
        <w:pStyle w:val="a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       Родители с детьми, имеющие проблемы с учебой и посещаемостью, приглашались на индивидуальные беседы, заседания Совета профилактики школы.</w:t>
      </w:r>
    </w:p>
    <w:p w:rsidR="006824F2" w:rsidRPr="00E418E1" w:rsidRDefault="006824F2" w:rsidP="00E80A7C">
      <w:pPr>
        <w:pStyle w:val="a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>Причин неблагополучия много:</w:t>
      </w:r>
    </w:p>
    <w:p w:rsidR="006824F2" w:rsidRPr="00E418E1" w:rsidRDefault="006824F2" w:rsidP="00E80A7C">
      <w:pPr>
        <w:pStyle w:val="ad"/>
        <w:widowControl w:val="0"/>
        <w:numPr>
          <w:ilvl w:val="0"/>
          <w:numId w:val="97"/>
        </w:numPr>
        <w:tabs>
          <w:tab w:val="num" w:pos="0"/>
          <w:tab w:val="left" w:pos="707"/>
        </w:tabs>
        <w:spacing w:after="0" w:line="240" w:lineRule="auto"/>
        <w:ind w:left="70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злоупотребление родителями спиртных напитков;</w:t>
      </w:r>
    </w:p>
    <w:p w:rsidR="006824F2" w:rsidRPr="00E418E1" w:rsidRDefault="006824F2" w:rsidP="00E80A7C">
      <w:pPr>
        <w:pStyle w:val="ad"/>
        <w:widowControl w:val="0"/>
        <w:numPr>
          <w:ilvl w:val="0"/>
          <w:numId w:val="97"/>
        </w:numPr>
        <w:tabs>
          <w:tab w:val="num" w:pos="0"/>
          <w:tab w:val="left" w:pos="707"/>
        </w:tabs>
        <w:spacing w:after="0" w:line="240" w:lineRule="auto"/>
        <w:ind w:left="70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 работы, нежелание работать;</w:t>
      </w:r>
    </w:p>
    <w:p w:rsidR="006824F2" w:rsidRPr="00E418E1" w:rsidRDefault="006824F2" w:rsidP="00E80A7C">
      <w:pPr>
        <w:pStyle w:val="ad"/>
        <w:widowControl w:val="0"/>
        <w:numPr>
          <w:ilvl w:val="0"/>
          <w:numId w:val="97"/>
        </w:numPr>
        <w:tabs>
          <w:tab w:val="num" w:pos="0"/>
          <w:tab w:val="left" w:pos="707"/>
        </w:tabs>
        <w:spacing w:after="0" w:line="240" w:lineRule="auto"/>
        <w:ind w:left="70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занятость родителей и малое уделение внимания детям;</w:t>
      </w:r>
    </w:p>
    <w:p w:rsidR="006824F2" w:rsidRPr="00E418E1" w:rsidRDefault="006824F2" w:rsidP="00E80A7C">
      <w:pPr>
        <w:pStyle w:val="ad"/>
        <w:widowControl w:val="0"/>
        <w:numPr>
          <w:ilvl w:val="0"/>
          <w:numId w:val="97"/>
        </w:numPr>
        <w:tabs>
          <w:tab w:val="num" w:pos="0"/>
          <w:tab w:val="left" w:pos="707"/>
        </w:tabs>
        <w:spacing w:after="0" w:line="240" w:lineRule="auto"/>
        <w:ind w:left="707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уклонение от исполнения своих родительских обязанностей.</w:t>
      </w:r>
    </w:p>
    <w:p w:rsidR="006824F2" w:rsidRPr="00E418E1" w:rsidRDefault="006824F2" w:rsidP="00E80A7C">
      <w:pPr>
        <w:pStyle w:val="a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Результат: </w:t>
      </w: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1. Стабильным остается число детей «группы риска» и учащихся, состоящих на внутришкольном контроле. </w:t>
      </w:r>
    </w:p>
    <w:p w:rsidR="006824F2" w:rsidRPr="00E418E1" w:rsidRDefault="006824F2" w:rsidP="00E80A7C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24F2" w:rsidRPr="00E418E1" w:rsidRDefault="006824F2" w:rsidP="00E80A7C">
      <w:pPr>
        <w:pStyle w:val="a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Анализируя проделанную работу, можно сделать следующие </w:t>
      </w:r>
      <w:r w:rsidRPr="00E418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выводы:</w:t>
      </w:r>
    </w:p>
    <w:p w:rsidR="006824F2" w:rsidRPr="00E418E1" w:rsidRDefault="006824F2" w:rsidP="00E80A7C">
      <w:pPr>
        <w:pStyle w:val="ad"/>
        <w:widowControl w:val="0"/>
        <w:numPr>
          <w:ilvl w:val="0"/>
          <w:numId w:val="98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Стабильным остается число детей-сирот и детей, находящихся под опекой, детей-инвалидов, детей из многодетных семей.</w:t>
      </w:r>
    </w:p>
    <w:p w:rsidR="006824F2" w:rsidRPr="00E418E1" w:rsidRDefault="006824F2" w:rsidP="00E80A7C">
      <w:pPr>
        <w:pStyle w:val="ad"/>
        <w:widowControl w:val="0"/>
        <w:numPr>
          <w:ilvl w:val="0"/>
          <w:numId w:val="98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Остается значительным число детей «группы риска» (низкая успеваемость и мотивация). Данная категория детей требует повышенного внимания в работе социальных служб.</w:t>
      </w:r>
    </w:p>
    <w:p w:rsidR="006824F2" w:rsidRPr="00E418E1" w:rsidRDefault="006824F2" w:rsidP="00E80A7C">
      <w:pPr>
        <w:pStyle w:val="ad"/>
        <w:widowControl w:val="0"/>
        <w:numPr>
          <w:ilvl w:val="0"/>
          <w:numId w:val="98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>За I полугодие не было совершено новых правонарушений и преступлений.</w:t>
      </w:r>
    </w:p>
    <w:p w:rsidR="006824F2" w:rsidRPr="00E418E1" w:rsidRDefault="006824F2" w:rsidP="00E80A7C">
      <w:pPr>
        <w:pStyle w:val="ad"/>
        <w:widowControl w:val="0"/>
        <w:numPr>
          <w:ilvl w:val="0"/>
          <w:numId w:val="98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8E1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 ведется профилактическая, коррекционная, просветительская работа с детьми и родителями «социального риска».</w:t>
      </w:r>
    </w:p>
    <w:p w:rsidR="005765FF" w:rsidRPr="00E418E1" w:rsidRDefault="006824F2" w:rsidP="005765FF">
      <w:pPr>
        <w:rPr>
          <w:rFonts w:ascii="Times New Roman" w:hAnsi="Times New Roman"/>
          <w:color w:val="0D0D0D"/>
          <w:sz w:val="24"/>
          <w:szCs w:val="24"/>
        </w:rPr>
      </w:pPr>
      <w:r w:rsidRPr="00E418E1">
        <w:rPr>
          <w:rFonts w:ascii="Times New Roman" w:hAnsi="Times New Roman"/>
          <w:color w:val="000000"/>
          <w:sz w:val="24"/>
          <w:szCs w:val="24"/>
        </w:rPr>
        <w:t xml:space="preserve">       Из анализа работы можно сделать следующий вывод - необходимо продолжить работу над поставленными целью и задачами.</w:t>
      </w:r>
      <w:r w:rsidR="005765FF" w:rsidRPr="005765FF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5765FF" w:rsidRPr="006639AA" w:rsidRDefault="005765FF" w:rsidP="005765F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39AA">
        <w:rPr>
          <w:rFonts w:ascii="Times New Roman" w:hAnsi="Times New Roman"/>
          <w:b/>
          <w:sz w:val="24"/>
          <w:szCs w:val="24"/>
        </w:rPr>
        <w:t xml:space="preserve">Отчет педагога - психолога  МБОУ «Восходненская школа» Дедок О. В.  </w:t>
      </w:r>
    </w:p>
    <w:p w:rsidR="005765FF" w:rsidRPr="00E418E1" w:rsidRDefault="005765FF" w:rsidP="005765F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Для решения профессиональных задач и достижения основных целей психологической деятельности работа велась по основным направлениям: диагностическое, консультативное, коррекционно-развивающее, просветительское, профилактическое, в соответствии с перспективным планом работы, рабочей программой и методическими рекомендациями.</w:t>
      </w:r>
    </w:p>
    <w:p w:rsidR="005765FF" w:rsidRPr="00E418E1" w:rsidRDefault="005765FF" w:rsidP="005765F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Диагностическое направление</w:t>
      </w:r>
    </w:p>
    <w:p w:rsidR="005765FF" w:rsidRPr="00E418E1" w:rsidRDefault="005765FF" w:rsidP="005765F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За прошедший период   диагностическая работа велась с целью анализа развития познавательных способностей, анализа проблем личностного развития, дальнейшего формирования групп для коррекционно-развивающей деятельности, а так же как составляющая индивидуальных консультаций. В рамках проведения групповой диагностики проводилась следующая работа:</w:t>
      </w:r>
    </w:p>
    <w:p w:rsidR="005765FF" w:rsidRPr="00E418E1" w:rsidRDefault="005765FF" w:rsidP="005765F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Групповая диагностика Методика диагностики дифференциаций эмоциональной сферы ребенка Домики (методика Ореховой О.А.). Цель. Выявить уровень адаптации учащихся к новой социально - педагогической ситуации.</w:t>
      </w:r>
    </w:p>
    <w:p w:rsidR="005765FF" w:rsidRPr="00E418E1" w:rsidRDefault="005765FF" w:rsidP="00576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18E1">
        <w:rPr>
          <w:rFonts w:ascii="Times New Roman" w:hAnsi="Times New Roman"/>
          <w:bCs/>
          <w:sz w:val="24"/>
          <w:szCs w:val="24"/>
        </w:rPr>
        <w:t>В диагностическом исследовании приняли участие 41 учащийся, из них учащихся 1-А класса 22 человек и учащихся 1-Б класса 19 человек.</w:t>
      </w:r>
    </w:p>
    <w:p w:rsidR="005765FF" w:rsidRPr="00E418E1" w:rsidRDefault="005765FF" w:rsidP="005765FF">
      <w:pPr>
        <w:rPr>
          <w:rFonts w:ascii="Times New Roman" w:hAnsi="Times New Roman"/>
          <w:sz w:val="24"/>
          <w:szCs w:val="24"/>
          <w:lang w:eastAsia="en-US"/>
        </w:rPr>
      </w:pPr>
    </w:p>
    <w:p w:rsidR="005765FF" w:rsidRPr="00E418E1" w:rsidRDefault="00A43376" w:rsidP="005765F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648200" cy="2562225"/>
            <wp:effectExtent l="0" t="0" r="0" b="0"/>
            <wp:docPr id="16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765FF" w:rsidRPr="00E418E1" w:rsidRDefault="005765FF" w:rsidP="005765F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Групповая диагностика Тест школьной тревожности Филлипса  Микро практикум  «Мой класс» Цель. Выявить уровень адаптации учащихся к новой социально - педагогической ситуации.</w:t>
      </w:r>
    </w:p>
    <w:p w:rsidR="005765FF" w:rsidRPr="00E418E1" w:rsidRDefault="00A43376" w:rsidP="005765F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52925" cy="2543175"/>
            <wp:effectExtent l="0" t="0" r="0" b="0"/>
            <wp:docPr id="17" name="Объект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765FF" w:rsidRPr="00E418E1" w:rsidRDefault="005765FF" w:rsidP="005765FF">
      <w:pPr>
        <w:rPr>
          <w:rFonts w:ascii="Times New Roman" w:hAnsi="Times New Roman"/>
          <w:sz w:val="24"/>
          <w:szCs w:val="24"/>
        </w:rPr>
      </w:pPr>
    </w:p>
    <w:p w:rsidR="005765FF" w:rsidRPr="00E418E1" w:rsidRDefault="00A43376" w:rsidP="005765F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352925" cy="3933825"/>
            <wp:effectExtent l="0" t="0" r="0" b="0"/>
            <wp:docPr id="18" name="Объект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765FF" w:rsidRPr="00E418E1" w:rsidRDefault="005765FF" w:rsidP="005765FF">
      <w:pPr>
        <w:jc w:val="center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Общие результаты по классу исследования уровня тревожности 5-В</w:t>
      </w:r>
    </w:p>
    <w:p w:rsidR="005765FF" w:rsidRPr="00E418E1" w:rsidRDefault="00A43376" w:rsidP="005765F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95975" cy="2543175"/>
            <wp:effectExtent l="0" t="0" r="0" b="0"/>
            <wp:docPr id="19" name="Объект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765FF" w:rsidRPr="00E418E1" w:rsidRDefault="005765FF" w:rsidP="005765F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Изучение адаптации обучающихся в старшей школе Групповая диагностика Тест Спилбергера  </w:t>
      </w:r>
    </w:p>
    <w:p w:rsidR="005765FF" w:rsidRPr="00E418E1" w:rsidRDefault="00A43376" w:rsidP="005765F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076700" cy="2047875"/>
            <wp:effectExtent l="0" t="0" r="0" b="0"/>
            <wp:docPr id="20" name="Объект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765FF" w:rsidRPr="00E418E1" w:rsidRDefault="005765FF" w:rsidP="005765F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Ежегодное анонимное тестирование</w:t>
      </w:r>
      <w:r w:rsidRPr="00E418E1">
        <w:rPr>
          <w:rFonts w:ascii="Times New Roman" w:hAnsi="Times New Roman"/>
          <w:sz w:val="24"/>
          <w:szCs w:val="24"/>
        </w:rPr>
        <w:t xml:space="preserve"> 9-11 классы  Анкета «Отношение к вредным привычкам» Выявление употребления психотропных веществ.</w:t>
      </w:r>
    </w:p>
    <w:p w:rsidR="005765FF" w:rsidRPr="00E418E1" w:rsidRDefault="005765FF" w:rsidP="005765FF">
      <w:pPr>
        <w:jc w:val="center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Итоги проведения тестирования  обучающихся в МБОУ «Восходненская школа»   на предмет выявления  употребления наркотических и психоактивных веществ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137"/>
        <w:gridCol w:w="1221"/>
        <w:gridCol w:w="893"/>
        <w:gridCol w:w="998"/>
        <w:gridCol w:w="836"/>
        <w:gridCol w:w="962"/>
        <w:gridCol w:w="836"/>
        <w:gridCol w:w="962"/>
        <w:gridCol w:w="906"/>
        <w:gridCol w:w="1044"/>
      </w:tblGrid>
      <w:tr w:rsidR="005765FF" w:rsidRPr="00E418E1" w:rsidTr="00D14308">
        <w:tc>
          <w:tcPr>
            <w:tcW w:w="0" w:type="auto"/>
            <w:vMerge w:val="restart"/>
          </w:tcPr>
          <w:p w:rsidR="005765FF" w:rsidRPr="00E418E1" w:rsidRDefault="005765FF" w:rsidP="00D14308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765FF" w:rsidRPr="00E418E1" w:rsidRDefault="005765FF" w:rsidP="00D14308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0" w:type="auto"/>
            <w:vMerge w:val="restart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Параллели классов</w:t>
            </w:r>
          </w:p>
        </w:tc>
        <w:tc>
          <w:tcPr>
            <w:tcW w:w="0" w:type="auto"/>
            <w:vMerge w:val="restart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учащихся по </w:t>
            </w:r>
          </w:p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параллелям</w:t>
            </w:r>
          </w:p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gridSpan w:val="4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Не проведено тестирование</w:t>
            </w:r>
          </w:p>
        </w:tc>
        <w:tc>
          <w:tcPr>
            <w:tcW w:w="0" w:type="auto"/>
            <w:gridSpan w:val="2"/>
            <w:vMerge w:val="restart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Количество направлений в химико-токсикологическую лабораторию</w:t>
            </w:r>
          </w:p>
        </w:tc>
      </w:tr>
      <w:tr w:rsidR="005765FF" w:rsidRPr="00E418E1" w:rsidTr="00D14308">
        <w:trPr>
          <w:trHeight w:val="501"/>
        </w:trPr>
        <w:tc>
          <w:tcPr>
            <w:tcW w:w="0" w:type="auto"/>
            <w:vMerge/>
            <w:vAlign w:val="center"/>
          </w:tcPr>
          <w:p w:rsidR="005765FF" w:rsidRPr="00E418E1" w:rsidRDefault="005765FF" w:rsidP="00D1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765FF" w:rsidRPr="00E418E1" w:rsidRDefault="005765FF" w:rsidP="00D1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765FF" w:rsidRPr="00E418E1" w:rsidRDefault="005765FF" w:rsidP="00D1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0" w:type="auto"/>
            <w:vMerge w:val="restart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0" w:type="auto"/>
            <w:gridSpan w:val="2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В т.ч. по причине отказа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765FF" w:rsidRPr="00E418E1" w:rsidRDefault="005765FF" w:rsidP="00D1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65FF" w:rsidRPr="00E418E1" w:rsidTr="00D14308">
        <w:tc>
          <w:tcPr>
            <w:tcW w:w="0" w:type="auto"/>
            <w:vMerge/>
            <w:vAlign w:val="center"/>
          </w:tcPr>
          <w:p w:rsidR="005765FF" w:rsidRPr="00E418E1" w:rsidRDefault="005765FF" w:rsidP="00D1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765FF" w:rsidRPr="00E418E1" w:rsidRDefault="005765FF" w:rsidP="00D1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765FF" w:rsidRPr="00E418E1" w:rsidRDefault="005765FF" w:rsidP="00D1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765FF" w:rsidRPr="00E418E1" w:rsidRDefault="005765FF" w:rsidP="00D1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765FF" w:rsidRPr="00E418E1" w:rsidRDefault="005765FF" w:rsidP="00D1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5765FF" w:rsidRPr="00E418E1" w:rsidTr="00D14308"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765FF" w:rsidRPr="00E418E1" w:rsidTr="00D14308">
        <w:tc>
          <w:tcPr>
            <w:tcW w:w="0" w:type="auto"/>
            <w:vMerge w:val="restart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«Восходненская школа»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8-е классы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5FF" w:rsidRPr="00E418E1" w:rsidTr="00D14308">
        <w:tc>
          <w:tcPr>
            <w:tcW w:w="0" w:type="auto"/>
            <w:vMerge/>
            <w:vAlign w:val="center"/>
          </w:tcPr>
          <w:p w:rsidR="005765FF" w:rsidRPr="00E418E1" w:rsidRDefault="005765FF" w:rsidP="00D1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9-е классы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5FF" w:rsidRPr="00E418E1" w:rsidTr="00D14308">
        <w:tc>
          <w:tcPr>
            <w:tcW w:w="0" w:type="auto"/>
            <w:vMerge/>
            <w:vAlign w:val="center"/>
          </w:tcPr>
          <w:p w:rsidR="005765FF" w:rsidRPr="00E418E1" w:rsidRDefault="005765FF" w:rsidP="00D1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10-е классы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5FF" w:rsidRPr="00E418E1" w:rsidTr="00D14308">
        <w:tc>
          <w:tcPr>
            <w:tcW w:w="0" w:type="auto"/>
            <w:vMerge/>
            <w:vAlign w:val="center"/>
          </w:tcPr>
          <w:p w:rsidR="005765FF" w:rsidRPr="00E418E1" w:rsidRDefault="005765FF" w:rsidP="00D1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11-е классы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5FF" w:rsidRPr="00E418E1" w:rsidTr="00D14308">
        <w:tc>
          <w:tcPr>
            <w:tcW w:w="0" w:type="auto"/>
            <w:vMerge/>
            <w:vAlign w:val="center"/>
          </w:tcPr>
          <w:p w:rsidR="005765FF" w:rsidRPr="00E418E1" w:rsidRDefault="005765FF" w:rsidP="00D1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765FF" w:rsidRPr="00E418E1" w:rsidRDefault="005765FF" w:rsidP="00D143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765FF" w:rsidRPr="00E418E1" w:rsidRDefault="005765FF" w:rsidP="005765FF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765FF" w:rsidRPr="00E418E1" w:rsidRDefault="005765FF" w:rsidP="005765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за 2016-2017  учебный год,</w:t>
      </w:r>
      <w:r w:rsidRPr="00E418E1">
        <w:rPr>
          <w:rFonts w:ascii="Times New Roman" w:hAnsi="Times New Roman"/>
          <w:sz w:val="24"/>
          <w:szCs w:val="24"/>
        </w:rPr>
        <w:br/>
      </w:r>
      <w:r w:rsidRPr="00E418E1">
        <w:rPr>
          <w:rFonts w:ascii="Times New Roman" w:hAnsi="Times New Roman"/>
          <w:sz w:val="24"/>
          <w:szCs w:val="24"/>
        </w:rPr>
        <w:br/>
        <w:t>I. Установлено:</w:t>
      </w:r>
      <w:r w:rsidRPr="00E418E1">
        <w:rPr>
          <w:rFonts w:ascii="Times New Roman" w:hAnsi="Times New Roman"/>
          <w:sz w:val="24"/>
          <w:szCs w:val="24"/>
        </w:rPr>
        <w:br/>
        <w:t xml:space="preserve">а) Общее число обучающихся, подлежащих социально-психологическому тестированию: </w:t>
      </w:r>
      <w:r w:rsidRPr="00E418E1">
        <w:rPr>
          <w:rFonts w:ascii="Times New Roman" w:hAnsi="Times New Roman"/>
          <w:sz w:val="24"/>
          <w:szCs w:val="24"/>
          <w:u w:val="single"/>
        </w:rPr>
        <w:t xml:space="preserve">101 </w:t>
      </w:r>
      <w:r w:rsidRPr="00E418E1">
        <w:rPr>
          <w:rFonts w:ascii="Times New Roman" w:hAnsi="Times New Roman"/>
          <w:sz w:val="24"/>
          <w:szCs w:val="24"/>
          <w:u w:val="single"/>
        </w:rPr>
        <w:br/>
      </w:r>
      <w:r w:rsidRPr="00E418E1">
        <w:rPr>
          <w:rFonts w:ascii="Times New Roman" w:hAnsi="Times New Roman"/>
          <w:sz w:val="24"/>
          <w:szCs w:val="24"/>
        </w:rPr>
        <w:br/>
      </w:r>
      <w:r w:rsidRPr="00E418E1">
        <w:rPr>
          <w:rFonts w:ascii="Times New Roman" w:hAnsi="Times New Roman"/>
          <w:sz w:val="24"/>
          <w:szCs w:val="24"/>
        </w:rPr>
        <w:lastRenderedPageBreak/>
        <w:t xml:space="preserve">всего по списку в возрасте от 14 лет </w:t>
      </w:r>
      <w:r w:rsidRPr="00E418E1">
        <w:rPr>
          <w:rFonts w:ascii="Times New Roman" w:hAnsi="Times New Roman"/>
          <w:sz w:val="24"/>
          <w:szCs w:val="24"/>
          <w:u w:val="single"/>
        </w:rPr>
        <w:t>101</w:t>
      </w:r>
      <w:r w:rsidRPr="00E418E1">
        <w:rPr>
          <w:rFonts w:ascii="Times New Roman" w:hAnsi="Times New Roman"/>
          <w:sz w:val="24"/>
          <w:szCs w:val="24"/>
        </w:rPr>
        <w:t>, из них:</w:t>
      </w:r>
      <w:r w:rsidRPr="00E418E1">
        <w:rPr>
          <w:rFonts w:ascii="Times New Roman" w:hAnsi="Times New Roman"/>
          <w:sz w:val="24"/>
          <w:szCs w:val="24"/>
        </w:rPr>
        <w:br/>
        <w:t xml:space="preserve">в возрасте 14 лет </w:t>
      </w:r>
      <w:r w:rsidRPr="00E418E1">
        <w:rPr>
          <w:rFonts w:ascii="Times New Roman" w:hAnsi="Times New Roman"/>
          <w:sz w:val="24"/>
          <w:szCs w:val="24"/>
          <w:u w:val="single"/>
        </w:rPr>
        <w:t>43;</w:t>
      </w:r>
      <w:r w:rsidRPr="00E418E1">
        <w:rPr>
          <w:rFonts w:ascii="Times New Roman" w:hAnsi="Times New Roman"/>
          <w:sz w:val="24"/>
          <w:szCs w:val="24"/>
        </w:rPr>
        <w:br/>
        <w:t xml:space="preserve">в возрасте от 15 лет и старше </w:t>
      </w:r>
      <w:r w:rsidRPr="00E418E1">
        <w:rPr>
          <w:rFonts w:ascii="Times New Roman" w:hAnsi="Times New Roman"/>
          <w:sz w:val="24"/>
          <w:szCs w:val="24"/>
          <w:u w:val="single"/>
        </w:rPr>
        <w:t>58</w:t>
      </w:r>
      <w:r w:rsidRPr="00E418E1">
        <w:rPr>
          <w:rFonts w:ascii="Times New Roman" w:hAnsi="Times New Roman"/>
          <w:sz w:val="24"/>
          <w:szCs w:val="24"/>
        </w:rPr>
        <w:t>;</w:t>
      </w:r>
      <w:r w:rsidRPr="00E418E1">
        <w:rPr>
          <w:rFonts w:ascii="Times New Roman" w:hAnsi="Times New Roman"/>
          <w:sz w:val="24"/>
          <w:szCs w:val="24"/>
        </w:rPr>
        <w:br/>
      </w:r>
      <w:r w:rsidRPr="00E418E1">
        <w:rPr>
          <w:rFonts w:ascii="Times New Roman" w:hAnsi="Times New Roman"/>
          <w:sz w:val="24"/>
          <w:szCs w:val="24"/>
        </w:rPr>
        <w:br/>
        <w:t xml:space="preserve">общее число обучающихся, которые прошли тестирование </w:t>
      </w:r>
      <w:r w:rsidRPr="00E418E1">
        <w:rPr>
          <w:rFonts w:ascii="Times New Roman" w:hAnsi="Times New Roman"/>
          <w:sz w:val="24"/>
          <w:szCs w:val="24"/>
          <w:u w:val="single"/>
        </w:rPr>
        <w:t>88</w:t>
      </w:r>
      <w:r w:rsidRPr="00E418E1">
        <w:rPr>
          <w:rFonts w:ascii="Times New Roman" w:hAnsi="Times New Roman"/>
          <w:sz w:val="24"/>
          <w:szCs w:val="24"/>
        </w:rPr>
        <w:t>, из них:</w:t>
      </w:r>
      <w:r w:rsidRPr="00E418E1">
        <w:rPr>
          <w:rFonts w:ascii="Times New Roman" w:hAnsi="Times New Roman"/>
          <w:sz w:val="24"/>
          <w:szCs w:val="24"/>
        </w:rPr>
        <w:br/>
        <w:t xml:space="preserve">в возрасте 14 лет </w:t>
      </w:r>
      <w:r w:rsidRPr="00E418E1">
        <w:rPr>
          <w:rFonts w:ascii="Times New Roman" w:hAnsi="Times New Roman"/>
          <w:sz w:val="24"/>
          <w:szCs w:val="24"/>
          <w:u w:val="single"/>
        </w:rPr>
        <w:t>39</w:t>
      </w:r>
      <w:r w:rsidRPr="00E418E1">
        <w:rPr>
          <w:rFonts w:ascii="Times New Roman" w:hAnsi="Times New Roman"/>
          <w:sz w:val="24"/>
          <w:szCs w:val="24"/>
        </w:rPr>
        <w:t>;</w:t>
      </w:r>
      <w:r w:rsidRPr="00E418E1">
        <w:rPr>
          <w:rFonts w:ascii="Times New Roman" w:hAnsi="Times New Roman"/>
          <w:sz w:val="24"/>
          <w:szCs w:val="24"/>
        </w:rPr>
        <w:br/>
        <w:t xml:space="preserve">в возрасте от 15 лет и старше </w:t>
      </w:r>
      <w:r w:rsidRPr="00E418E1">
        <w:rPr>
          <w:rFonts w:ascii="Times New Roman" w:hAnsi="Times New Roman"/>
          <w:sz w:val="24"/>
          <w:szCs w:val="24"/>
          <w:u w:val="single"/>
        </w:rPr>
        <w:t>49.</w:t>
      </w:r>
      <w:r w:rsidRPr="00E418E1">
        <w:rPr>
          <w:rFonts w:ascii="Times New Roman" w:hAnsi="Times New Roman"/>
          <w:sz w:val="24"/>
          <w:szCs w:val="24"/>
        </w:rPr>
        <w:br/>
      </w:r>
      <w:r w:rsidRPr="00E418E1">
        <w:rPr>
          <w:rFonts w:ascii="Times New Roman" w:hAnsi="Times New Roman"/>
          <w:sz w:val="24"/>
          <w:szCs w:val="24"/>
        </w:rPr>
        <w:br/>
        <w:t>б) Число обучающихся, не прошедших тестирование</w:t>
      </w:r>
      <w:r w:rsidRPr="00E418E1">
        <w:rPr>
          <w:rFonts w:ascii="Times New Roman" w:hAnsi="Times New Roman"/>
          <w:sz w:val="24"/>
          <w:szCs w:val="24"/>
        </w:rPr>
        <w:br/>
        <w:t xml:space="preserve">всего </w:t>
      </w:r>
      <w:r w:rsidRPr="00E418E1">
        <w:rPr>
          <w:rFonts w:ascii="Times New Roman" w:hAnsi="Times New Roman"/>
          <w:sz w:val="24"/>
          <w:szCs w:val="24"/>
          <w:u w:val="single"/>
        </w:rPr>
        <w:t>13</w:t>
      </w:r>
      <w:r w:rsidRPr="00E418E1">
        <w:rPr>
          <w:rFonts w:ascii="Times New Roman" w:hAnsi="Times New Roman"/>
          <w:sz w:val="24"/>
          <w:szCs w:val="24"/>
        </w:rPr>
        <w:t>,  в том числе по причине:</w:t>
      </w:r>
      <w:r w:rsidRPr="00E418E1">
        <w:rPr>
          <w:rFonts w:ascii="Times New Roman" w:hAnsi="Times New Roman"/>
          <w:sz w:val="24"/>
          <w:szCs w:val="24"/>
        </w:rPr>
        <w:br/>
      </w:r>
      <w:r w:rsidRPr="00E418E1">
        <w:rPr>
          <w:rFonts w:ascii="Times New Roman" w:hAnsi="Times New Roman"/>
          <w:sz w:val="24"/>
          <w:szCs w:val="24"/>
        </w:rPr>
        <w:br/>
        <w:t xml:space="preserve">болезни </w:t>
      </w:r>
      <w:r w:rsidRPr="00E418E1">
        <w:rPr>
          <w:rFonts w:ascii="Times New Roman" w:hAnsi="Times New Roman"/>
          <w:sz w:val="24"/>
          <w:szCs w:val="24"/>
          <w:u w:val="single"/>
        </w:rPr>
        <w:t>13</w:t>
      </w:r>
      <w:r w:rsidRPr="00E418E1">
        <w:rPr>
          <w:rFonts w:ascii="Times New Roman" w:hAnsi="Times New Roman"/>
          <w:sz w:val="24"/>
          <w:szCs w:val="24"/>
        </w:rPr>
        <w:t xml:space="preserve"> </w:t>
      </w:r>
    </w:p>
    <w:p w:rsidR="005765FF" w:rsidRPr="00E418E1" w:rsidRDefault="005765FF" w:rsidP="0057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отказа </w:t>
      </w:r>
      <w:r w:rsidRPr="00E418E1">
        <w:rPr>
          <w:rFonts w:ascii="Times New Roman" w:hAnsi="Times New Roman"/>
          <w:sz w:val="24"/>
          <w:szCs w:val="24"/>
          <w:u w:val="single"/>
        </w:rPr>
        <w:t>0</w:t>
      </w:r>
      <w:r w:rsidRPr="00E418E1">
        <w:rPr>
          <w:rFonts w:ascii="Times New Roman" w:hAnsi="Times New Roman"/>
          <w:sz w:val="24"/>
          <w:szCs w:val="24"/>
        </w:rPr>
        <w:br/>
        <w:t>другие причины _-_________</w:t>
      </w:r>
      <w:r w:rsidRPr="00E418E1">
        <w:rPr>
          <w:rFonts w:ascii="Times New Roman" w:hAnsi="Times New Roman"/>
          <w:sz w:val="24"/>
          <w:szCs w:val="24"/>
        </w:rPr>
        <w:br/>
        <w:t xml:space="preserve">Из общего количества </w:t>
      </w:r>
      <w:r w:rsidRPr="00E418E1">
        <w:rPr>
          <w:rFonts w:ascii="Times New Roman" w:hAnsi="Times New Roman"/>
          <w:sz w:val="24"/>
          <w:szCs w:val="24"/>
          <w:u w:val="single"/>
        </w:rPr>
        <w:t>88</w:t>
      </w:r>
      <w:r w:rsidRPr="00E418E1">
        <w:rPr>
          <w:rFonts w:ascii="Times New Roman" w:hAnsi="Times New Roman"/>
          <w:sz w:val="24"/>
          <w:szCs w:val="24"/>
        </w:rPr>
        <w:t xml:space="preserve"> полученных результатов </w:t>
      </w:r>
      <w:r w:rsidRPr="00E418E1">
        <w:rPr>
          <w:rFonts w:ascii="Times New Roman" w:hAnsi="Times New Roman"/>
          <w:sz w:val="24"/>
          <w:szCs w:val="24"/>
          <w:u w:val="single"/>
        </w:rPr>
        <w:t>0</w:t>
      </w:r>
      <w:r w:rsidRPr="00E418E1">
        <w:rPr>
          <w:rFonts w:ascii="Times New Roman" w:hAnsi="Times New Roman"/>
          <w:sz w:val="24"/>
          <w:szCs w:val="24"/>
        </w:rPr>
        <w:t xml:space="preserve"> (0%) человек могут быть  отнесены к группе риска по употреблению наркотических  средств и психотропных веществ и нуждаются в профилактическом  медицинском осмотре с целью уточнения  ситуации  по немедицинскому  потреблению  наркотических  средств и психотропных веществ.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sz w:val="24"/>
          <w:szCs w:val="24"/>
        </w:rPr>
        <w:t xml:space="preserve">Мониторинг наркоситуация </w:t>
      </w:r>
    </w:p>
    <w:p w:rsidR="005765FF" w:rsidRPr="00E418E1" w:rsidRDefault="005765FF" w:rsidP="005765FF">
      <w:pPr>
        <w:framePr w:hSpace="180" w:wrap="around" w:vAnchor="text" w:hAnchor="margin" w:y="1"/>
        <w:shd w:val="clear" w:color="auto" w:fill="FFFFFF"/>
        <w:spacing w:after="165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В рамках мониторинга наркоситуации в МБОУ «Восходненская школа» проведено социологическое исследование, которым  охвачено 131 респондентов из них 45 сотрудника и 86 обучающихся   в возрасте от 14 до 60 лет,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534"/>
        <w:gridCol w:w="2393"/>
      </w:tblGrid>
      <w:tr w:rsidR="005765FF" w:rsidRPr="00E418E1" w:rsidTr="00D14308">
        <w:tc>
          <w:tcPr>
            <w:tcW w:w="4644" w:type="dxa"/>
          </w:tcPr>
          <w:p w:rsidR="005765FF" w:rsidRPr="00E418E1" w:rsidRDefault="005765FF" w:rsidP="00D14308">
            <w:pPr>
              <w:framePr w:hSpace="180" w:wrap="around" w:vAnchor="text" w:hAnchor="margin" w:y="1"/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5765FF" w:rsidRPr="00E418E1" w:rsidRDefault="005765FF" w:rsidP="00D14308">
            <w:pPr>
              <w:framePr w:hSpace="180" w:wrap="around" w:vAnchor="text" w:hAnchor="margin" w:y="1"/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«Восходненская школа»</w:t>
            </w:r>
          </w:p>
        </w:tc>
        <w:tc>
          <w:tcPr>
            <w:tcW w:w="2534" w:type="dxa"/>
          </w:tcPr>
          <w:p w:rsidR="005765FF" w:rsidRPr="00E418E1" w:rsidRDefault="005765FF" w:rsidP="00D14308">
            <w:pPr>
              <w:framePr w:hSpace="180" w:wrap="around" w:vAnchor="text" w:hAnchor="margin" w:y="1"/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393" w:type="dxa"/>
          </w:tcPr>
          <w:p w:rsidR="005765FF" w:rsidRPr="00E418E1" w:rsidRDefault="005765FF" w:rsidP="00D14308">
            <w:pPr>
              <w:framePr w:hSpace="180" w:wrap="around" w:vAnchor="text" w:hAnchor="margin" w:y="1"/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</w:tbl>
    <w:p w:rsidR="005765FF" w:rsidRPr="0048444C" w:rsidRDefault="005765FF" w:rsidP="005765FF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4408"/>
        <w:gridCol w:w="2552"/>
        <w:gridCol w:w="2410"/>
      </w:tblGrid>
      <w:tr w:rsidR="005765FF" w:rsidRPr="00E418E1" w:rsidTr="00D14308">
        <w:tc>
          <w:tcPr>
            <w:tcW w:w="236" w:type="dxa"/>
            <w:vMerge w:val="restart"/>
            <w:vAlign w:val="center"/>
          </w:tcPr>
          <w:p w:rsidR="005765FF" w:rsidRPr="00E418E1" w:rsidRDefault="005765FF" w:rsidP="00D1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5765FF" w:rsidRPr="00E418E1" w:rsidRDefault="005765FF" w:rsidP="00D14308">
            <w:pPr>
              <w:framePr w:hSpace="180" w:wrap="around" w:vAnchor="text" w:hAnchor="margin" w:y="1"/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От 14лет до 17лет</w:t>
            </w:r>
          </w:p>
        </w:tc>
        <w:tc>
          <w:tcPr>
            <w:tcW w:w="2552" w:type="dxa"/>
          </w:tcPr>
          <w:p w:rsidR="005765FF" w:rsidRPr="00E418E1" w:rsidRDefault="005765FF" w:rsidP="00D14308">
            <w:pPr>
              <w:framePr w:hSpace="180" w:wrap="around" w:vAnchor="text" w:hAnchor="margin" w:y="1"/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5765FF" w:rsidRPr="00E418E1" w:rsidRDefault="005765FF" w:rsidP="00D14308">
            <w:pPr>
              <w:framePr w:hSpace="180" w:wrap="around" w:vAnchor="text" w:hAnchor="margin" w:y="1"/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765FF" w:rsidRPr="00E418E1" w:rsidTr="00D14308">
        <w:tc>
          <w:tcPr>
            <w:tcW w:w="236" w:type="dxa"/>
            <w:vMerge/>
            <w:vAlign w:val="center"/>
          </w:tcPr>
          <w:p w:rsidR="005765FF" w:rsidRPr="00E418E1" w:rsidRDefault="005765FF" w:rsidP="00D1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5765FF" w:rsidRPr="00E418E1" w:rsidRDefault="005765FF" w:rsidP="00D14308">
            <w:pPr>
              <w:framePr w:hSpace="180" w:wrap="around" w:vAnchor="text" w:hAnchor="margin" w:y="1"/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18лет до 30 лет</w:t>
            </w:r>
          </w:p>
        </w:tc>
        <w:tc>
          <w:tcPr>
            <w:tcW w:w="2552" w:type="dxa"/>
          </w:tcPr>
          <w:p w:rsidR="005765FF" w:rsidRPr="00E418E1" w:rsidRDefault="005765FF" w:rsidP="00D14308">
            <w:pPr>
              <w:framePr w:hSpace="180" w:wrap="around" w:vAnchor="text" w:hAnchor="margin" w:y="1"/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765FF" w:rsidRPr="00E418E1" w:rsidRDefault="005765FF" w:rsidP="00D14308">
            <w:pPr>
              <w:framePr w:hSpace="180" w:wrap="around" w:vAnchor="text" w:hAnchor="margin" w:y="1"/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65FF" w:rsidRPr="00E418E1" w:rsidTr="00D14308">
        <w:tc>
          <w:tcPr>
            <w:tcW w:w="236" w:type="dxa"/>
            <w:vMerge/>
            <w:vAlign w:val="center"/>
          </w:tcPr>
          <w:p w:rsidR="005765FF" w:rsidRPr="00E418E1" w:rsidRDefault="005765FF" w:rsidP="00D1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5765FF" w:rsidRPr="00E418E1" w:rsidRDefault="005765FF" w:rsidP="00D14308">
            <w:pPr>
              <w:framePr w:hSpace="180" w:wrap="around" w:vAnchor="text" w:hAnchor="margin" w:y="1"/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31года до 40 лет</w:t>
            </w:r>
          </w:p>
        </w:tc>
        <w:tc>
          <w:tcPr>
            <w:tcW w:w="2552" w:type="dxa"/>
          </w:tcPr>
          <w:p w:rsidR="005765FF" w:rsidRPr="00E418E1" w:rsidRDefault="005765FF" w:rsidP="00D14308">
            <w:pPr>
              <w:framePr w:hSpace="180" w:wrap="around" w:vAnchor="text" w:hAnchor="margin" w:y="1"/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765FF" w:rsidRPr="00E418E1" w:rsidRDefault="005765FF" w:rsidP="00D14308">
            <w:pPr>
              <w:framePr w:hSpace="180" w:wrap="around" w:vAnchor="text" w:hAnchor="margin" w:y="1"/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765FF" w:rsidRPr="00E418E1" w:rsidTr="00D14308">
        <w:tc>
          <w:tcPr>
            <w:tcW w:w="236" w:type="dxa"/>
            <w:vMerge/>
            <w:vAlign w:val="center"/>
          </w:tcPr>
          <w:p w:rsidR="005765FF" w:rsidRPr="00E418E1" w:rsidRDefault="005765FF" w:rsidP="00D1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5765FF" w:rsidRPr="00E418E1" w:rsidRDefault="005765FF" w:rsidP="00D14308">
            <w:pPr>
              <w:framePr w:hSpace="180" w:wrap="around" w:vAnchor="text" w:hAnchor="margin" w:y="1"/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От 41 года до 54лет</w:t>
            </w:r>
          </w:p>
        </w:tc>
        <w:tc>
          <w:tcPr>
            <w:tcW w:w="2552" w:type="dxa"/>
          </w:tcPr>
          <w:p w:rsidR="005765FF" w:rsidRPr="00E418E1" w:rsidRDefault="005765FF" w:rsidP="00D14308">
            <w:pPr>
              <w:framePr w:hSpace="180" w:wrap="around" w:vAnchor="text" w:hAnchor="margin" w:y="1"/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765FF" w:rsidRPr="00E418E1" w:rsidRDefault="005765FF" w:rsidP="00D14308">
            <w:pPr>
              <w:framePr w:hSpace="180" w:wrap="around" w:vAnchor="text" w:hAnchor="margin" w:y="1"/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5765FF" w:rsidRPr="0048444C" w:rsidRDefault="005765FF" w:rsidP="005765FF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541"/>
        <w:gridCol w:w="2386"/>
      </w:tblGrid>
      <w:tr w:rsidR="005765FF" w:rsidRPr="00E418E1" w:rsidTr="00D14308">
        <w:trPr>
          <w:trHeight w:val="165"/>
        </w:trPr>
        <w:tc>
          <w:tcPr>
            <w:tcW w:w="4644" w:type="dxa"/>
          </w:tcPr>
          <w:p w:rsidR="005765FF" w:rsidRPr="00E418E1" w:rsidRDefault="005765FF" w:rsidP="00D14308">
            <w:pPr>
              <w:framePr w:hSpace="180" w:wrap="around" w:vAnchor="text" w:hAnchor="margin" w:y="1"/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Всего:                                                     131</w:t>
            </w:r>
          </w:p>
        </w:tc>
        <w:tc>
          <w:tcPr>
            <w:tcW w:w="2541" w:type="dxa"/>
          </w:tcPr>
          <w:p w:rsidR="005765FF" w:rsidRPr="00E418E1" w:rsidRDefault="005765FF" w:rsidP="00D14308">
            <w:pPr>
              <w:framePr w:hSpace="180" w:wrap="around" w:vAnchor="text" w:hAnchor="margin" w:y="1"/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86" w:type="dxa"/>
          </w:tcPr>
          <w:p w:rsidR="005765FF" w:rsidRPr="00E418E1" w:rsidRDefault="005765FF" w:rsidP="00D14308">
            <w:pPr>
              <w:framePr w:hSpace="180" w:wrap="around" w:vAnchor="text" w:hAnchor="margin" w:y="1"/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5765FF" w:rsidRPr="00E418E1" w:rsidRDefault="005765FF" w:rsidP="005765FF">
      <w:pPr>
        <w:framePr w:hSpace="180" w:wrap="around" w:vAnchor="text" w:hAnchor="margin" w:y="1"/>
        <w:shd w:val="clear" w:color="auto" w:fill="FFFFFF"/>
        <w:spacing w:after="165" w:line="240" w:lineRule="auto"/>
        <w:rPr>
          <w:rFonts w:ascii="Times New Roman" w:hAnsi="Times New Roman"/>
          <w:sz w:val="24"/>
          <w:szCs w:val="24"/>
        </w:rPr>
      </w:pPr>
    </w:p>
    <w:p w:rsidR="005765FF" w:rsidRPr="00E418E1" w:rsidRDefault="005765FF" w:rsidP="005765F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Диагностика профессиональной направленности 9, 10,11 классы</w:t>
      </w:r>
    </w:p>
    <w:p w:rsidR="005765FF" w:rsidRPr="00E418E1" w:rsidRDefault="005765FF" w:rsidP="005765F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Работа с детьми, которые имеют признаки  школьной  дезадаптации  (снижение  успеваемости, плохое поведение, эмоциональное  напряжение).</w:t>
      </w:r>
    </w:p>
    <w:p w:rsidR="005765FF" w:rsidRPr="00E418E1" w:rsidRDefault="005765FF" w:rsidP="005765FF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Диагностика эмоционального состояния учащихся (цветовой тест Люшера)</w:t>
      </w:r>
    </w:p>
    <w:p w:rsidR="005765FF" w:rsidRPr="00E418E1" w:rsidRDefault="005765FF" w:rsidP="005765FF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Диагностика скорости переработки информации и уровня концентрации внимания (тест Тулуз-Пьерона)</w:t>
      </w:r>
    </w:p>
    <w:p w:rsidR="005765FF" w:rsidRPr="00E418E1" w:rsidRDefault="005765FF" w:rsidP="005765FF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Социометрия по запросу 8-В</w:t>
      </w:r>
    </w:p>
    <w:p w:rsidR="005765FF" w:rsidRPr="00E418E1" w:rsidRDefault="005765FF" w:rsidP="005765FF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Диагностика профессиональных интересов и склонностей (методики «ДДО» Е.А. Климова, «Системный выбор профессии», методика Голланда 9 кл.) </w:t>
      </w:r>
    </w:p>
    <w:p w:rsidR="005765FF" w:rsidRPr="00E418E1" w:rsidRDefault="005765FF" w:rsidP="005765FF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Анкетирование учащихся  7-9 классов для изучения уровня воспитанности. (результат представлен родителям на общешкольном родительском собрании и педагогическом совете).</w:t>
      </w:r>
    </w:p>
    <w:p w:rsidR="005765FF" w:rsidRPr="00E418E1" w:rsidRDefault="005765FF" w:rsidP="005765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65FF" w:rsidRPr="00E418E1" w:rsidRDefault="005765FF" w:rsidP="005765FF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Анкетирование учащихся 4,7,9 классов режим дня, (результат представлен родителям на общешкольном родительском собрании).</w:t>
      </w:r>
    </w:p>
    <w:p w:rsidR="005765FF" w:rsidRPr="00E418E1" w:rsidRDefault="005765FF" w:rsidP="005765FF">
      <w:pPr>
        <w:spacing w:line="240" w:lineRule="auto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Мониторинг УУД НОО, ООО, </w:t>
      </w:r>
    </w:p>
    <w:p w:rsidR="005765FF" w:rsidRPr="00E418E1" w:rsidRDefault="005765FF" w:rsidP="005765F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 процессе консультирования для определения проблемы и ее причин проводилась диагностика, в основном с использованием проективных методов, диагностической беседы и наблюдения.</w:t>
      </w:r>
    </w:p>
    <w:p w:rsidR="005765FF" w:rsidRPr="00E418E1" w:rsidRDefault="005765FF" w:rsidP="005765FF">
      <w:pPr>
        <w:jc w:val="both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 xml:space="preserve"> Индивидуальная  и групповая коррекционно-развивающая работа</w:t>
      </w:r>
    </w:p>
    <w:p w:rsidR="005765FF" w:rsidRPr="00E418E1" w:rsidRDefault="005765FF" w:rsidP="005765FF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Коррекционно-восстановительные программы «Программа коррекционно - развивающих занятий - развитие познавательной сферы младших школьников» (1-4 классы) (4 человека)</w:t>
      </w:r>
    </w:p>
    <w:p w:rsidR="005765FF" w:rsidRPr="00E418E1" w:rsidRDefault="005765FF" w:rsidP="005765FF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Программа коррекционной работы с детьми  «Путь к успеху» 1 человек</w:t>
      </w:r>
    </w:p>
    <w:p w:rsidR="005765FF" w:rsidRPr="00E418E1" w:rsidRDefault="005765FF" w:rsidP="005765FF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Развивающая работа по программе «Тропинка к себе» 1 класс 4 человека</w:t>
      </w:r>
    </w:p>
    <w:p w:rsidR="005765FF" w:rsidRPr="00E418E1" w:rsidRDefault="005765FF" w:rsidP="005765FF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Программа «Психофизиологического  и нейропсихологического сопровождения младших школьников» 2 человека </w:t>
      </w:r>
    </w:p>
    <w:p w:rsidR="005765FF" w:rsidRPr="00E418E1" w:rsidRDefault="005765FF" w:rsidP="005765FF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Программа «Перекресток» 1 чел.</w:t>
      </w:r>
    </w:p>
    <w:p w:rsidR="005765FF" w:rsidRPr="00E418E1" w:rsidRDefault="005765FF" w:rsidP="005765FF">
      <w:pPr>
        <w:jc w:val="both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Консультативное направление.</w:t>
      </w:r>
    </w:p>
    <w:p w:rsidR="005765FF" w:rsidRPr="00E418E1" w:rsidRDefault="005765FF" w:rsidP="005765FF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За прошедший период было проведено 47  индивидуальных консультаций (первичных и повторных) для учащихся – 17, для педагогов школы-12, и 18 консультации для родителей учащихся, 2 групповые консультации для родителей 1 и 5 классов по результатам диагностики (30 человек)</w:t>
      </w:r>
    </w:p>
    <w:p w:rsidR="005765FF" w:rsidRPr="00E418E1" w:rsidRDefault="005765FF" w:rsidP="005765FF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Процесс консультирования обычно проходил в два этапа: а) первичное консультирование – во время которого собираются основные данные, и уточняется запрос; б) повторное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проблеме; кроме того, родителям давались рекомендации по особенностей взаимодействия с ребенком и способам преодоления трудностей. Повторные консультации в некоторых случаях не ограничивались отдельным приемом, а носили системный характер, в этом случае во время беседы обсуждалась динамика работы с ребенком, и уточнялись рекомендации.</w:t>
      </w:r>
    </w:p>
    <w:p w:rsidR="005765FF" w:rsidRPr="00E418E1" w:rsidRDefault="005765FF" w:rsidP="005765FF">
      <w:pPr>
        <w:jc w:val="both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Просветительская и профилактическая деятельность.</w:t>
      </w:r>
    </w:p>
    <w:p w:rsidR="005765FF" w:rsidRPr="00E418E1" w:rsidRDefault="005765FF" w:rsidP="005765FF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Данное направление деятельности реализовывалось в следующих формах.</w:t>
      </w:r>
    </w:p>
    <w:p w:rsidR="005765FF" w:rsidRPr="00E418E1" w:rsidRDefault="005765FF" w:rsidP="005765FF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1) Проведение тематических классных часов для учащихся 1- 11 классов. Цель данных мероприятий - познакомить учащихся с актуальными для их возраста проблемами в интерактивной форме,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трудностей.</w:t>
      </w:r>
    </w:p>
    <w:p w:rsidR="005765FF" w:rsidRPr="00E418E1" w:rsidRDefault="005765FF" w:rsidP="005765FF">
      <w:pPr>
        <w:jc w:val="both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 xml:space="preserve">Основные темы классных часов: </w:t>
      </w:r>
    </w:p>
    <w:p w:rsidR="005765FF" w:rsidRPr="00E418E1" w:rsidRDefault="005765FF" w:rsidP="005765FF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Профилактика дезадаптации, Как научиться жить без драки? Профессиональный выбор. Подготовка к ОГЭ 11 класс «Как избежать стресса. Способы саморегуляции эмоционального состояния», «Учимся говорить нет» 9-10 кл. «Я - уникальная и неповторимая личность»,7 –е классы «Подросток и конфликты», «Конфликты и пути их решения», 9-е классы, Коммуникативный мини-тренинг «Сердце» 1-А, Б. Игра «Друзья» 2-Б </w:t>
      </w:r>
      <w:r w:rsidRPr="00E418E1">
        <w:rPr>
          <w:rFonts w:ascii="Times New Roman" w:hAnsi="Times New Roman"/>
          <w:sz w:val="24"/>
          <w:szCs w:val="24"/>
        </w:rPr>
        <w:lastRenderedPageBreak/>
        <w:t xml:space="preserve">класс;  «У нас новенький» 2-В класс; «Быть уверенным это здорово» 9-В класс;  «Можно ли научиться управлять собой?» 8-е классы; «Профессиональное самоопределение» 9-е классы                              </w:t>
      </w:r>
    </w:p>
    <w:p w:rsidR="005765FF" w:rsidRPr="00E418E1" w:rsidRDefault="005765FF" w:rsidP="005765FF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Профилактические беседы с детьми группы риска: Учимся владеть собой. Выбор жизненного пути. Мир эмоций. Мое настроение. Цветной мир. Мои друзья.</w:t>
      </w:r>
    </w:p>
    <w:p w:rsidR="005765FF" w:rsidRPr="00E418E1" w:rsidRDefault="005765FF" w:rsidP="005765FF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2) Выступления на родительских собраниях. Всего было проведено 5 выступления  для  родителей учащихся 1-Б,5-Б, 6-Б, классов (общешкольные и классные родительские собрания). Темы проведенных выступлений: «Особенности адаптации 1 классов»  «Особенности подросткового возраста». «Особенности адаптации 5 классов» Общешкольные родительские собрания 1)«Социальное партнерство семьи и школы как условие формирования успешной личности»; 2) «Режим дня школьника. Виртуальная жизнь реальных детей», «Этика поведения детей и взрослых в семье. Уровень воспитанности обучающихся в школе»   </w:t>
      </w:r>
    </w:p>
    <w:p w:rsidR="005765FF" w:rsidRPr="00E418E1" w:rsidRDefault="005765FF" w:rsidP="005765FF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Выступление на педагогическом совете «Роль психолога в психолого-педагогическом сопровождении учебно-воспитательного процесса в рамках общеобразовательной школы»;  «Уровень воспитанности обучающихся в школе 7-9 классы»</w:t>
      </w:r>
    </w:p>
    <w:p w:rsidR="005765FF" w:rsidRPr="00E418E1" w:rsidRDefault="005765FF" w:rsidP="005765FF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Выступление на МО классных руководителей «Подростковый суицид, правда и мифы»</w:t>
      </w:r>
    </w:p>
    <w:p w:rsidR="005765FF" w:rsidRPr="00E418E1" w:rsidRDefault="005765FF" w:rsidP="005765FF">
      <w:pPr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3) Просветительские беседы в процессе индивидуальных консультаций для педагогов и по вопросам особенностей развития детей и взаимодействия с ними. Задачами данного вида просветительской деятельности является: 1) повышение психологической грамотности; 2) осознание педагогами своей роли в формировании и преодолении трудностей ребенка; 3) побуждение взрослых к личностному росту и изменению форм взаимодействия с ребенком; 4) мотивирование взрослых на более глубокую работу по преодолению трудностей.</w:t>
      </w:r>
    </w:p>
    <w:p w:rsidR="005765FF" w:rsidRPr="00E418E1" w:rsidRDefault="005765FF" w:rsidP="005765FF">
      <w:pPr>
        <w:jc w:val="both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sz w:val="24"/>
          <w:szCs w:val="24"/>
        </w:rPr>
        <w:t>Экспертная, диспетчерская деятельность.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Подготовка коррекционно-развивающих программ.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Подбор методической литературы в помощь педагогам.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Разработка рекомендаций родителям, педагогам по результатам консультирования.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Составление психологических заключений, представлений на ПМПк.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Связь с общественностью.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Были посещены 2 семьи учащихся «зоны риска» с целью обследования условий проживания ребенка, и профилактики жестокого обращения с ребенком.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Методическая работа.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Методическая работа осуществлялась по следующим направлениям: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Обработка и анализ результатов диагностики, подготовка рекомендаций для учащихся, педагогов и родителей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Анализ литературы по проблемам развития и воспитания детей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Оформление документации педагога-психолога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Посещение конференций и семинаров в целях самообразования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Пополнение базы данных по психологическому сопровождению учащихся различных категорий.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Обновление и пополнение базы диагностического инструментария.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Разработка, подготовка и проведение: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sym w:font="Times New Roman" w:char="003F"/>
      </w:r>
      <w:r w:rsidRPr="00E418E1">
        <w:rPr>
          <w:rFonts w:ascii="Times New Roman" w:hAnsi="Times New Roman"/>
          <w:sz w:val="24"/>
          <w:szCs w:val="24"/>
        </w:rPr>
        <w:tab/>
        <w:t>родительских собраний,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sym w:font="Times New Roman" w:char="003F"/>
      </w:r>
      <w:r w:rsidRPr="00E418E1">
        <w:rPr>
          <w:rFonts w:ascii="Times New Roman" w:hAnsi="Times New Roman"/>
          <w:sz w:val="24"/>
          <w:szCs w:val="24"/>
        </w:rPr>
        <w:tab/>
        <w:t>классных часов,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sym w:font="Times New Roman" w:char="003F"/>
      </w:r>
      <w:r w:rsidRPr="00E418E1">
        <w:rPr>
          <w:rFonts w:ascii="Times New Roman" w:hAnsi="Times New Roman"/>
          <w:sz w:val="24"/>
          <w:szCs w:val="24"/>
        </w:rPr>
        <w:tab/>
        <w:t>занятий с классными руководителями, учителями.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Разработка и реализация программ изучения психолого-социально-педагогического статуса учащихся на различных ступенях обучения и отнесенных к различным категориям.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Разработка, подготовка и проведение индивидуальных и групповых коррекционно-развивающих занятий.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Разработка, подготовка и проведение групповых занятий с учащимися 1-4х классов в рамках реализации ФГОС начального образования.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Разработка, подготовка и  проведение психологической диагностики, обработка полученных данных.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Разработка, дополнение, подготовка и проведение занятий в рамках психологического сопровождения подготовки учащихся к  ОГЭ.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Составление выводов, рекомендаций, характеристик.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Участие в работе РМО педагогов-психологов</w:t>
      </w:r>
    </w:p>
    <w:p w:rsidR="005765FF" w:rsidRPr="00E418E1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Анализ научной и практической литературы.</w:t>
      </w:r>
    </w:p>
    <w:p w:rsidR="005765FF" w:rsidRDefault="005765FF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Анализируя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направлениям.  </w:t>
      </w:r>
    </w:p>
    <w:p w:rsidR="004D2E41" w:rsidRPr="00E418E1" w:rsidRDefault="004D2E41" w:rsidP="0057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E41" w:rsidRPr="006639AA" w:rsidRDefault="004D2E41" w:rsidP="004D2E41">
      <w:pPr>
        <w:rPr>
          <w:rFonts w:ascii="Times New Roman" w:hAnsi="Times New Roman"/>
          <w:b/>
          <w:color w:val="0D0D0D"/>
          <w:sz w:val="32"/>
          <w:szCs w:val="32"/>
        </w:rPr>
      </w:pPr>
      <w:r w:rsidRPr="002F49C3">
        <w:rPr>
          <w:rFonts w:ascii="Times New Roman" w:hAnsi="Times New Roman"/>
          <w:b/>
          <w:color w:val="0D0D0D"/>
          <w:sz w:val="32"/>
          <w:szCs w:val="32"/>
        </w:rPr>
        <w:t>Воспитательная работа 2016-2017 учебный год</w:t>
      </w:r>
    </w:p>
    <w:p w:rsidR="004D2E41" w:rsidRPr="00141EBC" w:rsidRDefault="004D2E41" w:rsidP="004D2E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1EBC">
        <w:rPr>
          <w:rFonts w:ascii="Times New Roman" w:hAnsi="Times New Roman"/>
          <w:sz w:val="24"/>
          <w:szCs w:val="24"/>
        </w:rPr>
        <w:t xml:space="preserve">Программа духовно-нравственного развития, воспитания обучающихся (раздел </w:t>
      </w:r>
      <w:r w:rsidRPr="00141EBC">
        <w:rPr>
          <w:rFonts w:ascii="Times New Roman" w:hAnsi="Times New Roman"/>
          <w:bCs/>
          <w:sz w:val="24"/>
          <w:szCs w:val="24"/>
        </w:rPr>
        <w:t>Программа</w:t>
      </w:r>
    </w:p>
    <w:p w:rsidR="004D2E41" w:rsidRPr="00141EBC" w:rsidRDefault="004D2E41" w:rsidP="004D2E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1EBC">
        <w:rPr>
          <w:rFonts w:ascii="Times New Roman" w:hAnsi="Times New Roman"/>
          <w:bCs/>
          <w:sz w:val="24"/>
          <w:szCs w:val="24"/>
        </w:rPr>
        <w:t>воспитания и социализации обучающихся</w:t>
      </w:r>
    </w:p>
    <w:p w:rsidR="004D2E41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EBC">
        <w:rPr>
          <w:rFonts w:ascii="Times New Roman" w:hAnsi="Times New Roman"/>
          <w:bCs/>
          <w:sz w:val="24"/>
          <w:szCs w:val="24"/>
        </w:rPr>
        <w:t>на ступени основного общего образования ФГОС ООО</w:t>
      </w:r>
      <w:r w:rsidRPr="00141EBC">
        <w:rPr>
          <w:rFonts w:ascii="Times New Roman" w:hAnsi="Times New Roman"/>
          <w:sz w:val="24"/>
          <w:szCs w:val="24"/>
        </w:rPr>
        <w:t>на 2015-2019 гг.):модуль –«Я человек!»</w:t>
      </w:r>
    </w:p>
    <w:p w:rsidR="004D2E41" w:rsidRPr="002F49C3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программа  о</w:t>
      </w:r>
      <w:r w:rsidRPr="002F49C3">
        <w:rPr>
          <w:rFonts w:ascii="Times New Roman" w:hAnsi="Times New Roman"/>
          <w:sz w:val="24"/>
          <w:szCs w:val="24"/>
        </w:rPr>
        <w:t>тражена в системе воспитательных мероприятий  соответствующего раздела годового плана работы с учетом историко-культурной, этнической и региональной специфики и в планах воспитательной работы классов;</w:t>
      </w:r>
    </w:p>
    <w:p w:rsidR="004D2E41" w:rsidRDefault="004D2E41" w:rsidP="004D2E41">
      <w:pPr>
        <w:rPr>
          <w:rFonts w:ascii="Times New Roman" w:hAnsi="Times New Roman"/>
          <w:sz w:val="24"/>
          <w:szCs w:val="24"/>
        </w:rPr>
      </w:pPr>
      <w:r w:rsidRPr="002F49C3">
        <w:rPr>
          <w:rFonts w:ascii="Times New Roman" w:hAnsi="Times New Roman"/>
          <w:sz w:val="24"/>
          <w:szCs w:val="24"/>
        </w:rPr>
        <w:t>Обеспечивает духовно-нравственное развитие обучающихся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</w:t>
      </w:r>
    </w:p>
    <w:p w:rsidR="004D2E41" w:rsidRDefault="004D2E41" w:rsidP="004D2E41">
      <w:pPr>
        <w:rPr>
          <w:rFonts w:ascii="Times New Roman" w:hAnsi="Times New Roman"/>
          <w:sz w:val="24"/>
          <w:szCs w:val="24"/>
        </w:rPr>
      </w:pPr>
      <w:r w:rsidRPr="00141EBC">
        <w:rPr>
          <w:rFonts w:ascii="Times New Roman" w:hAnsi="Times New Roman"/>
          <w:sz w:val="24"/>
          <w:szCs w:val="24"/>
        </w:rPr>
        <w:t>Проведены следующие мероприятия</w:t>
      </w:r>
    </w:p>
    <w:p w:rsidR="004D2E41" w:rsidRPr="00141EBC" w:rsidRDefault="004D2E41" w:rsidP="004D2E41">
      <w:pPr>
        <w:rPr>
          <w:rFonts w:ascii="Times New Roman" w:hAnsi="Times New Roman"/>
          <w:sz w:val="24"/>
          <w:szCs w:val="24"/>
        </w:rPr>
      </w:pPr>
      <w:r w:rsidRPr="00141EBC">
        <w:rPr>
          <w:rFonts w:ascii="Times New Roman" w:hAnsi="Times New Roman"/>
          <w:sz w:val="24"/>
          <w:szCs w:val="24"/>
        </w:rPr>
        <w:t xml:space="preserve">День знаний </w:t>
      </w:r>
    </w:p>
    <w:p w:rsidR="004D2E41" w:rsidRPr="00141EBC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EBC">
        <w:rPr>
          <w:rFonts w:ascii="Times New Roman" w:hAnsi="Times New Roman"/>
          <w:sz w:val="24"/>
          <w:szCs w:val="24"/>
        </w:rPr>
        <w:t>Единый урок «Моя будущая профессия»</w:t>
      </w:r>
    </w:p>
    <w:p w:rsidR="004D2E41" w:rsidRPr="00141EBC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EBC">
        <w:rPr>
          <w:rFonts w:ascii="Times New Roman" w:hAnsi="Times New Roman"/>
          <w:sz w:val="24"/>
          <w:szCs w:val="24"/>
        </w:rPr>
        <w:t>Акция «Белый цветок»</w:t>
      </w:r>
    </w:p>
    <w:p w:rsidR="004D2E41" w:rsidRPr="00141EBC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EBC">
        <w:rPr>
          <w:rFonts w:ascii="Times New Roman" w:hAnsi="Times New Roman"/>
          <w:sz w:val="24"/>
          <w:szCs w:val="24"/>
        </w:rPr>
        <w:t>День пожилого человека</w:t>
      </w:r>
    </w:p>
    <w:p w:rsidR="004D2E41" w:rsidRPr="00141EBC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EBC">
        <w:rPr>
          <w:rFonts w:ascii="Times New Roman" w:hAnsi="Times New Roman"/>
          <w:sz w:val="24"/>
          <w:szCs w:val="24"/>
        </w:rPr>
        <w:t>День учителя</w:t>
      </w:r>
    </w:p>
    <w:p w:rsidR="004D2E41" w:rsidRPr="00141EBC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EBC">
        <w:rPr>
          <w:rFonts w:ascii="Times New Roman" w:hAnsi="Times New Roman"/>
          <w:sz w:val="24"/>
          <w:szCs w:val="24"/>
        </w:rPr>
        <w:t>Празднование 90-летия МБОУ «Восходненская школа»</w:t>
      </w:r>
    </w:p>
    <w:p w:rsidR="004D2E41" w:rsidRPr="00141EBC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EBC">
        <w:rPr>
          <w:rFonts w:ascii="Times New Roman" w:hAnsi="Times New Roman"/>
          <w:sz w:val="24"/>
          <w:szCs w:val="24"/>
        </w:rPr>
        <w:t>Международный день толерантности (Мероприятия в классах)</w:t>
      </w:r>
    </w:p>
    <w:p w:rsidR="004D2E41" w:rsidRPr="00141EBC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EBC">
        <w:rPr>
          <w:rFonts w:ascii="Times New Roman" w:hAnsi="Times New Roman"/>
          <w:sz w:val="24"/>
          <w:szCs w:val="24"/>
        </w:rPr>
        <w:t xml:space="preserve">Выставка ёлочной игрушки </w:t>
      </w:r>
    </w:p>
    <w:p w:rsidR="004D2E41" w:rsidRPr="00141EBC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EBC">
        <w:rPr>
          <w:rFonts w:ascii="Times New Roman" w:hAnsi="Times New Roman"/>
          <w:sz w:val="24"/>
          <w:szCs w:val="24"/>
        </w:rPr>
        <w:t>День Матери в России</w:t>
      </w:r>
    </w:p>
    <w:p w:rsidR="004D2E41" w:rsidRPr="00141EBC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EBC">
        <w:rPr>
          <w:rFonts w:ascii="Times New Roman" w:hAnsi="Times New Roman"/>
          <w:sz w:val="24"/>
          <w:szCs w:val="24"/>
        </w:rPr>
        <w:t>Конкурс рисунков: «Живи и процветай наш Крым»</w:t>
      </w:r>
    </w:p>
    <w:p w:rsidR="004D2E41" w:rsidRPr="00141EBC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EBC">
        <w:rPr>
          <w:rFonts w:ascii="Times New Roman" w:hAnsi="Times New Roman"/>
          <w:sz w:val="24"/>
          <w:szCs w:val="24"/>
        </w:rPr>
        <w:t>Международный день инвалидов «Смотри на нас как на равных»</w:t>
      </w:r>
    </w:p>
    <w:p w:rsidR="004D2E41" w:rsidRPr="00141EBC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EBC">
        <w:rPr>
          <w:rFonts w:ascii="Times New Roman" w:hAnsi="Times New Roman"/>
          <w:sz w:val="24"/>
          <w:szCs w:val="24"/>
        </w:rPr>
        <w:t>Новогодние и Рождественские праздники</w:t>
      </w:r>
    </w:p>
    <w:p w:rsidR="004D2E41" w:rsidRPr="00141EBC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EBC">
        <w:rPr>
          <w:rFonts w:ascii="Times New Roman" w:hAnsi="Times New Roman"/>
          <w:sz w:val="24"/>
          <w:szCs w:val="24"/>
        </w:rPr>
        <w:t>Профилактика жестокого обращения с детьми</w:t>
      </w:r>
    </w:p>
    <w:p w:rsidR="004D2E41" w:rsidRPr="00141EBC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EBC">
        <w:rPr>
          <w:rFonts w:ascii="Times New Roman" w:hAnsi="Times New Roman"/>
          <w:sz w:val="24"/>
          <w:szCs w:val="24"/>
        </w:rPr>
        <w:t>Конкурс «Ученик года», школьный этап</w:t>
      </w:r>
    </w:p>
    <w:p w:rsidR="004D2E41" w:rsidRPr="00141EBC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EBC">
        <w:rPr>
          <w:rFonts w:ascii="Times New Roman" w:hAnsi="Times New Roman"/>
          <w:sz w:val="24"/>
          <w:szCs w:val="24"/>
        </w:rPr>
        <w:t>Вечер встречи выпускников «И снова валь звучит для вас…»</w:t>
      </w:r>
    </w:p>
    <w:p w:rsidR="004D2E41" w:rsidRPr="00141EBC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EBC">
        <w:rPr>
          <w:rFonts w:ascii="Times New Roman" w:hAnsi="Times New Roman"/>
          <w:sz w:val="24"/>
          <w:szCs w:val="24"/>
        </w:rPr>
        <w:t>Песенный фестиваль «Голос школы»</w:t>
      </w:r>
    </w:p>
    <w:p w:rsidR="004D2E41" w:rsidRPr="00141EBC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EBC">
        <w:rPr>
          <w:rFonts w:ascii="Times New Roman" w:hAnsi="Times New Roman"/>
          <w:sz w:val="24"/>
          <w:szCs w:val="24"/>
        </w:rPr>
        <w:t>МартФель («А, ну-ка парни!», «А ну-ка дувушки!»)</w:t>
      </w:r>
    </w:p>
    <w:p w:rsidR="004D2E41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E41" w:rsidRPr="00141EBC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EBC">
        <w:rPr>
          <w:rFonts w:ascii="Times New Roman" w:hAnsi="Times New Roman"/>
          <w:sz w:val="24"/>
          <w:szCs w:val="24"/>
        </w:rPr>
        <w:t>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психоактивных веществ обучающимися, профилактике детского дорожно-транспортного травматизма  отражены в соответствующем разделе годового плана работы в планах воспитательной работы классов.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(раздел </w:t>
      </w:r>
      <w:r w:rsidRPr="006639AA">
        <w:rPr>
          <w:rFonts w:ascii="Times New Roman" w:hAnsi="Times New Roman"/>
          <w:bCs/>
          <w:sz w:val="24"/>
          <w:szCs w:val="24"/>
        </w:rPr>
        <w:t>Программы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639AA">
        <w:rPr>
          <w:rFonts w:ascii="Times New Roman" w:hAnsi="Times New Roman"/>
          <w:bCs/>
          <w:sz w:val="24"/>
          <w:szCs w:val="24"/>
        </w:rPr>
        <w:lastRenderedPageBreak/>
        <w:t>воспитания и социализации обучающихся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bCs/>
          <w:sz w:val="24"/>
          <w:szCs w:val="24"/>
        </w:rPr>
        <w:t>на ступени основного общего образования ФГОС ООО</w:t>
      </w:r>
      <w:r w:rsidRPr="006639AA">
        <w:rPr>
          <w:rFonts w:ascii="Times New Roman" w:hAnsi="Times New Roman"/>
          <w:sz w:val="24"/>
          <w:szCs w:val="24"/>
        </w:rPr>
        <w:t>на 2015-2019 гг.), модуль: «Я и природа!», «Я и здоровье!»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Трудовые десанты по уборке территории школы «БУНТ»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Неделя безопасного дорожного движения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Флеш-моб «Зелёный светофор» - ПДД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Международный день животных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Операция «Чистота» (проверка санитарного состояния кабинетов)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Акция «Сделай школу лучше и краше!»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День гражданской обороны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Международный день психического здоровья. Психологическая беседа по культуре общения: «Я.ты,мы…»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Выставка статей, книг о ЗОЖ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День безопасности в сети Интернет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 xml:space="preserve">Соревнования по футболу 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Легкоатлетическая эстафета, посвящённая 90-летию школы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Неделя энергосбережения в рамках Всероссийского фестиваля «Вместе ярче».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Урок по энергосбережении.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Олимпиада по физ. Культуре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Неделя безопасного дорожного движения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Соревнования по стрит-болу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Всемирный день борьбы со СПИДом. Конкурс социальной рекламы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Спортивные командные соревнования по ЗОЖ «Будь здоровым»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Мероприятия,посвящённые  «Борьбе с наркоманией и алкоголизмом» «Противодействие экстремизму и терроризму»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Президентские игры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Бессрочная Акция «Чистый Крым»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Соревнования по настольному теннису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Весёлые старты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Спортивные соревнования «А ну-ка парни»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«Папа, мама, я – спортивная семья»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Соревнования по баскетболу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Акция «Озелени родное село!»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639AA">
        <w:rPr>
          <w:rFonts w:ascii="Times New Roman" w:hAnsi="Times New Roman"/>
          <w:sz w:val="24"/>
          <w:szCs w:val="24"/>
        </w:rPr>
        <w:t>Школьный фестиваль-конкурс «Здоров будешь – всё добудешь»</w:t>
      </w:r>
      <w:r w:rsidRPr="006639A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639AA">
        <w:rPr>
          <w:rFonts w:ascii="Times New Roman" w:hAnsi="Times New Roman"/>
          <w:i/>
          <w:sz w:val="24"/>
          <w:szCs w:val="24"/>
          <w:u w:val="single"/>
        </w:rPr>
        <w:t>совещание при директоре: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39AA">
        <w:rPr>
          <w:rFonts w:ascii="Times New Roman" w:hAnsi="Times New Roman"/>
          <w:i/>
          <w:sz w:val="24"/>
          <w:szCs w:val="24"/>
        </w:rPr>
        <w:t>Протокол №1 от15.09.2015г.Состояние работы по профилактике ДТП и изучению ПДД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39AA">
        <w:rPr>
          <w:rFonts w:ascii="Times New Roman" w:hAnsi="Times New Roman"/>
          <w:i/>
          <w:sz w:val="24"/>
          <w:szCs w:val="24"/>
        </w:rPr>
        <w:t>Протокол№4 от 15.12.2015г.Соблюдение санитарно – гигиенического режима питания школьников,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39AA">
        <w:rPr>
          <w:rFonts w:ascii="Times New Roman" w:hAnsi="Times New Roman"/>
          <w:i/>
          <w:sz w:val="24"/>
          <w:szCs w:val="24"/>
        </w:rPr>
        <w:t xml:space="preserve">Протокол№9 от 17.05.2016г.Организация летне- оздоровительной площадки, 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639AA">
        <w:rPr>
          <w:rFonts w:ascii="Times New Roman" w:hAnsi="Times New Roman"/>
          <w:i/>
          <w:sz w:val="24"/>
          <w:szCs w:val="24"/>
          <w:u w:val="single"/>
        </w:rPr>
        <w:t>Совещание при заместителе директора по ВР: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39AA">
        <w:rPr>
          <w:rFonts w:ascii="Times New Roman" w:hAnsi="Times New Roman"/>
          <w:i/>
          <w:sz w:val="24"/>
          <w:szCs w:val="24"/>
        </w:rPr>
        <w:t>Протокол №1 от22.09.2015г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39AA">
        <w:rPr>
          <w:rFonts w:ascii="Times New Roman" w:hAnsi="Times New Roman"/>
          <w:i/>
          <w:sz w:val="24"/>
          <w:szCs w:val="24"/>
        </w:rPr>
        <w:t>Протокол №3 от 20.11.2015г,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39AA">
        <w:rPr>
          <w:rFonts w:ascii="Times New Roman" w:hAnsi="Times New Roman"/>
          <w:i/>
          <w:sz w:val="24"/>
          <w:szCs w:val="24"/>
        </w:rPr>
        <w:t>Протокол №4 от 29.12.2015г.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39AA">
        <w:rPr>
          <w:rFonts w:ascii="Times New Roman" w:hAnsi="Times New Roman"/>
          <w:i/>
          <w:sz w:val="24"/>
          <w:szCs w:val="24"/>
        </w:rPr>
        <w:t>Протокол №6 от 19.02.2016г.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39AA">
        <w:rPr>
          <w:rFonts w:ascii="Times New Roman" w:hAnsi="Times New Roman"/>
          <w:i/>
          <w:sz w:val="24"/>
          <w:szCs w:val="24"/>
        </w:rPr>
        <w:t>Протокол №7 от 2803.2016г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639AA">
        <w:rPr>
          <w:rFonts w:ascii="Times New Roman" w:hAnsi="Times New Roman"/>
          <w:i/>
          <w:sz w:val="24"/>
          <w:szCs w:val="24"/>
          <w:u w:val="single"/>
        </w:rPr>
        <w:t>Мониторинг  наркоситуации  2016-2017 учебный год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39AA">
        <w:rPr>
          <w:rFonts w:ascii="Times New Roman" w:hAnsi="Times New Roman"/>
          <w:i/>
          <w:sz w:val="24"/>
          <w:szCs w:val="24"/>
          <w:u w:val="single"/>
        </w:rPr>
        <w:t>Протокол педсовета №</w:t>
      </w:r>
      <w:r w:rsidRPr="006639AA">
        <w:rPr>
          <w:rFonts w:ascii="Times New Roman" w:hAnsi="Times New Roman"/>
          <w:i/>
          <w:sz w:val="24"/>
          <w:szCs w:val="24"/>
        </w:rPr>
        <w:t>18 от26.10.2015г «Организация профилактики  безнадзорности и право нарушений среди подростков»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Программа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воспитания и социализации обучающихся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 xml:space="preserve">на ступени основного общего образования ФГОС ООО на 2015-2019 гг.: модуль- «Я – гражданин!» Отражает систему мероприятий </w:t>
      </w:r>
      <w:r w:rsidRPr="006639AA">
        <w:rPr>
          <w:rFonts w:ascii="Times New Roman" w:hAnsi="Times New Roman"/>
          <w:i/>
          <w:sz w:val="24"/>
          <w:szCs w:val="24"/>
        </w:rPr>
        <w:t>в разделе годового плана), планах воспитательной работы 5-9-х классов</w:t>
      </w:r>
      <w:r w:rsidRPr="006639AA">
        <w:rPr>
          <w:rFonts w:ascii="Times New Roman" w:hAnsi="Times New Roman"/>
          <w:sz w:val="24"/>
          <w:szCs w:val="24"/>
        </w:rPr>
        <w:t xml:space="preserve"> по фор</w:t>
      </w:r>
      <w:r w:rsidRPr="006639AA">
        <w:rPr>
          <w:rFonts w:ascii="Times New Roman" w:hAnsi="Times New Roman"/>
          <w:sz w:val="24"/>
          <w:szCs w:val="24"/>
        </w:rPr>
        <w:lastRenderedPageBreak/>
        <w:t xml:space="preserve">мированию  базовых национальных ценностей (патриотизм, социальная солидарность, гражданственность, семья, здоровье, труд и творчество, наука, традиционные религии России, искусство, природа, общество). 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День окончания Второй мировой войны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День солидарности в борьбе с терроризмом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День Государственного герба и Государственного флага Республики Крым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Выборы органов самоуправления в школе и классах.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Неделя безопасного дорожного движения.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Муниципальный этап республиканского конкурса «Дорога глазами детей»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Школа безопасности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День народного единства России (единые уроки)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 xml:space="preserve">Годовщина Великой Октябрьской революции 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День памяти жертв ДТП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70-летие начала Нюрнбергского процесса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День Неизвестного солдата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Годовщина битвы под Москвой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День памяти Героев Отечества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Трагедия 1943 года деревни Улу-Сала Бахчисарайского района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День Конституции РФ.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Линейка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Тематические классные часы «Закон обо мне, я о законе»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25 лет со дня образования СНГ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День Республики Крым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День Флага Республики Крым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День Красногвардейского района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День снятия блокады города Ленинграда, 1944г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Международный день памяти жертв Холокоста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Разгром фашистских войск под Сталинградом (День воинской славы России)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День памяти о россиянах, исполнявших служебный долг за пределами России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День защитника Отечества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Участие в конкурсе «Мы наследники победы»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9AA">
        <w:rPr>
          <w:rFonts w:ascii="Times New Roman" w:hAnsi="Times New Roman"/>
          <w:sz w:val="24"/>
          <w:szCs w:val="24"/>
        </w:rPr>
        <w:t>День Общекрымского референдума. День воссоединения Крыма с Россией («Крымская весна»)</w:t>
      </w:r>
    </w:p>
    <w:p w:rsidR="004D2E41" w:rsidRPr="006639AA" w:rsidRDefault="004D2E41" w:rsidP="004D2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5AF" w:rsidRPr="009F6439" w:rsidRDefault="00EB75AF" w:rsidP="00EB75AF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bdr w:val="none" w:sz="0" w:space="0" w:color="auto" w:frame="1"/>
        </w:rPr>
      </w:pPr>
      <w:r w:rsidRPr="005F57EC">
        <w:rPr>
          <w:rFonts w:ascii="Times New Roman" w:hAnsi="Times New Roman"/>
          <w:b/>
          <w:bCs/>
          <w:kern w:val="36"/>
          <w:sz w:val="28"/>
          <w:szCs w:val="28"/>
          <w:bdr w:val="none" w:sz="0" w:space="0" w:color="auto" w:frame="1"/>
        </w:rPr>
        <w:t>План мероприятий по работе с одаренными детьми</w:t>
      </w:r>
      <w:r w:rsidRPr="009F6439">
        <w:rPr>
          <w:rFonts w:ascii="Times New Roman" w:hAnsi="Times New Roman"/>
          <w:b/>
          <w:bCs/>
          <w:kern w:val="36"/>
          <w:sz w:val="28"/>
          <w:szCs w:val="28"/>
          <w:bdr w:val="none" w:sz="0" w:space="0" w:color="auto" w:frame="1"/>
        </w:rPr>
        <w:t xml:space="preserve"> в МБОУ «Восходненская школа»</w:t>
      </w:r>
    </w:p>
    <w:p w:rsidR="00EB75AF" w:rsidRDefault="00EB75AF" w:rsidP="00EB75AF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kern w:val="36"/>
          <w:sz w:val="28"/>
          <w:szCs w:val="28"/>
          <w:bdr w:val="none" w:sz="0" w:space="0" w:color="auto" w:frame="1"/>
        </w:rPr>
        <w:t>на</w:t>
      </w:r>
      <w:r w:rsidRPr="009F6439">
        <w:rPr>
          <w:rFonts w:ascii="Times New Roman" w:hAnsi="Times New Roman"/>
          <w:b/>
          <w:bCs/>
          <w:kern w:val="36"/>
          <w:sz w:val="28"/>
          <w:szCs w:val="28"/>
          <w:bdr w:val="none" w:sz="0" w:space="0" w:color="auto" w:frame="1"/>
        </w:rPr>
        <w:t xml:space="preserve"> 2016-2017 учебный год</w:t>
      </w:r>
    </w:p>
    <w:p w:rsidR="00EB75AF" w:rsidRPr="005F57EC" w:rsidRDefault="00EB75AF" w:rsidP="00EB75AF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EB75AF" w:rsidRPr="005F57EC" w:rsidRDefault="00EB75AF" w:rsidP="00EB75AF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57E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Ежегодно учащиеся нашей школы становятся победителями и призёрами  в </w:t>
      </w:r>
      <w:r w:rsidRPr="005F57EC">
        <w:rPr>
          <w:rFonts w:ascii="Times New Roman" w:hAnsi="Times New Roman"/>
          <w:color w:val="000000"/>
          <w:sz w:val="24"/>
          <w:szCs w:val="24"/>
        </w:rPr>
        <w:t>творческих</w:t>
      </w:r>
      <w:r w:rsidRPr="005F57E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5F57EC">
        <w:rPr>
          <w:rFonts w:ascii="Times New Roman" w:hAnsi="Times New Roman"/>
          <w:color w:val="000000"/>
          <w:sz w:val="24"/>
          <w:szCs w:val="24"/>
        </w:rPr>
        <w:t>конкурсах и олимпиадах.</w:t>
      </w:r>
      <w:r w:rsidRPr="005F57E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Высокие результаты достигаются благодаря высокому потенциалу детей и учителей и систематической работе с одарёнными детьми.</w:t>
      </w:r>
    </w:p>
    <w:p w:rsidR="00EB75AF" w:rsidRDefault="00EB75AF" w:rsidP="00EB75AF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F57E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Залог успеха при подготовке к олимпиадам и конкурсам – это правильное выявление одарённого и заинтересованного в данной предметной области ребёнка, индивидуальные занятия с ним, направленные не только на изучение материала, намного опережающего школьную программу, но и на умение применять свои знания в нестандартной ситуации, умение мыслить при выполнении заданий олимпиадного характера. В случае наличия перечисленных условий и совпадения желания и возможностей ребёнка к самосовершенствованию в предмете с желаниями и возможностями учителя – высокий результат не заставит себя долго ждать.</w:t>
      </w:r>
    </w:p>
    <w:p w:rsidR="00EB75AF" w:rsidRPr="005F57EC" w:rsidRDefault="00EB75AF" w:rsidP="00EB75AF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a"/>
        <w:tblW w:w="9600" w:type="dxa"/>
        <w:tblLook w:val="04A0" w:firstRow="1" w:lastRow="0" w:firstColumn="1" w:lastColumn="0" w:noHBand="0" w:noVBand="1"/>
      </w:tblPr>
      <w:tblGrid>
        <w:gridCol w:w="783"/>
        <w:gridCol w:w="5090"/>
        <w:gridCol w:w="1355"/>
        <w:gridCol w:w="2372"/>
      </w:tblGrid>
      <w:tr w:rsidR="00EB75AF" w:rsidRPr="005F57EC" w:rsidTr="00CC1DC9">
        <w:tc>
          <w:tcPr>
            <w:tcW w:w="960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439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142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280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EB75AF" w:rsidRPr="005F57EC" w:rsidTr="00CC1DC9">
        <w:tc>
          <w:tcPr>
            <w:tcW w:w="960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9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Изучение нормативных документов и методи</w:t>
            </w: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ческих рекомендаций по работе с одаренными детьми</w:t>
            </w:r>
          </w:p>
        </w:tc>
        <w:tc>
          <w:tcPr>
            <w:tcW w:w="142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В течение </w:t>
            </w: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года</w:t>
            </w:r>
          </w:p>
        </w:tc>
        <w:tc>
          <w:tcPr>
            <w:tcW w:w="280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Руководители ШМО</w:t>
            </w:r>
          </w:p>
        </w:tc>
      </w:tr>
      <w:tr w:rsidR="00EB75AF" w:rsidRPr="005F57EC" w:rsidTr="00CC1DC9">
        <w:tc>
          <w:tcPr>
            <w:tcW w:w="960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439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Приобщение учащихся к научно-исследовательской деятельности</w:t>
            </w:r>
          </w:p>
        </w:tc>
        <w:tc>
          <w:tcPr>
            <w:tcW w:w="142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80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Учителя</w:t>
            </w:r>
          </w:p>
        </w:tc>
      </w:tr>
      <w:tr w:rsidR="00EB75AF" w:rsidRPr="005F57EC" w:rsidTr="00CC1DC9">
        <w:tc>
          <w:tcPr>
            <w:tcW w:w="960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39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Создание банка данных по одаренным детям школы</w:t>
            </w:r>
          </w:p>
        </w:tc>
        <w:tc>
          <w:tcPr>
            <w:tcW w:w="142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80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директора по УВР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и ВР</w:t>
            </w:r>
          </w:p>
        </w:tc>
      </w:tr>
      <w:tr w:rsidR="00EB75AF" w:rsidRPr="005F57EC" w:rsidTr="00CC1DC9">
        <w:tc>
          <w:tcPr>
            <w:tcW w:w="960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39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Расширение библиотечного фонда школы методической литературы с одаренными детьми</w:t>
            </w:r>
          </w:p>
        </w:tc>
        <w:tc>
          <w:tcPr>
            <w:tcW w:w="142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80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Директор, библиотекарь.</w:t>
            </w:r>
          </w:p>
        </w:tc>
      </w:tr>
      <w:tr w:rsidR="00EB75AF" w:rsidRPr="005F57EC" w:rsidTr="00CC1DC9">
        <w:tc>
          <w:tcPr>
            <w:tcW w:w="960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39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Разработка целостной системы поиска, выявления, отбора, обучения и развития одаренных детей по сферам деятельности.</w:t>
            </w:r>
          </w:p>
        </w:tc>
        <w:tc>
          <w:tcPr>
            <w:tcW w:w="142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80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директора по УВР</w:t>
            </w:r>
          </w:p>
        </w:tc>
      </w:tr>
      <w:tr w:rsidR="00EB75AF" w:rsidRPr="005F57EC" w:rsidTr="00CC1DC9">
        <w:tc>
          <w:tcPr>
            <w:tcW w:w="960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395" w:type="dxa"/>
            <w:hideMark/>
          </w:tcPr>
          <w:p w:rsidR="00EB75AF" w:rsidRDefault="00EB75AF" w:rsidP="00CC1DC9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Проведение школьного этапа </w:t>
            </w:r>
          </w:p>
          <w:p w:rsidR="00EB75AF" w:rsidRDefault="00EB75AF" w:rsidP="00CC1DC9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«Ученик года»</w:t>
            </w:r>
          </w:p>
          <w:p w:rsidR="00EB75AF" w:rsidRDefault="00EB75AF" w:rsidP="00CC1DC9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«Голос школы»</w:t>
            </w:r>
          </w:p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«ЗУБР» (знающий ученик большая редкость)</w:t>
            </w:r>
          </w:p>
        </w:tc>
        <w:tc>
          <w:tcPr>
            <w:tcW w:w="142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плану</w:t>
            </w:r>
          </w:p>
        </w:tc>
        <w:tc>
          <w:tcPr>
            <w:tcW w:w="280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директора по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ВР, педагоги -организаторы</w:t>
            </w:r>
          </w:p>
        </w:tc>
      </w:tr>
      <w:tr w:rsidR="00EB75AF" w:rsidRPr="005F57EC" w:rsidTr="00CC1DC9">
        <w:tc>
          <w:tcPr>
            <w:tcW w:w="960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39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Проведение семинара для учителей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и родителей</w:t>
            </w: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по изучению опыта работы с одаренными детьми.</w:t>
            </w:r>
          </w:p>
        </w:tc>
        <w:tc>
          <w:tcPr>
            <w:tcW w:w="142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80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директора по УВР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и ВР</w:t>
            </w:r>
          </w:p>
        </w:tc>
      </w:tr>
      <w:tr w:rsidR="00EB75AF" w:rsidRPr="005F57EC" w:rsidTr="00CC1DC9">
        <w:tc>
          <w:tcPr>
            <w:tcW w:w="960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39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Организация работы с учащимися</w:t>
            </w:r>
          </w:p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1-9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классов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разработать программу</w:t>
            </w: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«Развитие творческих способностей школьников»</w:t>
            </w:r>
          </w:p>
        </w:tc>
        <w:tc>
          <w:tcPr>
            <w:tcW w:w="1425" w:type="dxa"/>
            <w:hideMark/>
          </w:tcPr>
          <w:p w:rsidR="00EB75AF" w:rsidRDefault="00EB75AF" w:rsidP="00CC1DC9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280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директора по УВР</w:t>
            </w: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классные руководители</w:t>
            </w:r>
          </w:p>
        </w:tc>
      </w:tr>
      <w:tr w:rsidR="00EB75AF" w:rsidRPr="005F57EC" w:rsidTr="00CC1DC9">
        <w:tc>
          <w:tcPr>
            <w:tcW w:w="960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39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Создание условий для работы с одаренными детьми и подготовки их к конкурсам</w:t>
            </w:r>
          </w:p>
        </w:tc>
        <w:tc>
          <w:tcPr>
            <w:tcW w:w="142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80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Директор, зам.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директора по УВР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ВР, кл. рук. Учителя предметники</w:t>
            </w:r>
          </w:p>
        </w:tc>
      </w:tr>
      <w:tr w:rsidR="00EB75AF" w:rsidRPr="005F57EC" w:rsidTr="00CC1DC9">
        <w:tc>
          <w:tcPr>
            <w:tcW w:w="960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439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Активизировать работу по участию детей в международных программах и конкурсах «Кенгуру», « Русский медвежонок», «Кит», «Золотое руно», «Британский бульдог».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и т. д.</w:t>
            </w:r>
          </w:p>
        </w:tc>
        <w:tc>
          <w:tcPr>
            <w:tcW w:w="142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80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Директор, зам. директора по УВЧ, ШМО</w:t>
            </w:r>
          </w:p>
        </w:tc>
      </w:tr>
      <w:tr w:rsidR="00EB75AF" w:rsidRPr="005F57EC" w:rsidTr="00CC1DC9">
        <w:tc>
          <w:tcPr>
            <w:tcW w:w="960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439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Подготовка учащихся всех возрастных групп  к федеральным, областным и городским конкурсам проектов и творческих работ школьников.</w:t>
            </w:r>
          </w:p>
        </w:tc>
        <w:tc>
          <w:tcPr>
            <w:tcW w:w="142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Сентябрь-май</w:t>
            </w:r>
          </w:p>
        </w:tc>
        <w:tc>
          <w:tcPr>
            <w:tcW w:w="280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Директор, зам. директора по УВР, учителя – руководители проектов.</w:t>
            </w:r>
          </w:p>
        </w:tc>
      </w:tr>
      <w:tr w:rsidR="00EB75AF" w:rsidRPr="005F57EC" w:rsidTr="00CC1DC9">
        <w:tc>
          <w:tcPr>
            <w:tcW w:w="960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4395" w:type="dxa"/>
            <w:hideMark/>
          </w:tcPr>
          <w:p w:rsidR="00EB75AF" w:rsidRDefault="00EB75AF" w:rsidP="00CC1DC9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Организация участия учащихся в творческих  конкурсах </w:t>
            </w:r>
          </w:p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Сентябрь-май</w:t>
            </w:r>
          </w:p>
        </w:tc>
        <w:tc>
          <w:tcPr>
            <w:tcW w:w="280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Директор, зам. директора по УВР,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ВР, </w:t>
            </w: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учителя — предмет</w:t>
            </w: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ники.</w:t>
            </w:r>
          </w:p>
        </w:tc>
      </w:tr>
      <w:tr w:rsidR="00EB75AF" w:rsidRPr="005F57EC" w:rsidTr="00CC1DC9">
        <w:tc>
          <w:tcPr>
            <w:tcW w:w="960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13</w:t>
            </w:r>
          </w:p>
        </w:tc>
        <w:tc>
          <w:tcPr>
            <w:tcW w:w="439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Подготовка к проведению школьных предметных  олимпиад  школьников</w:t>
            </w:r>
          </w:p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5-9 классов</w:t>
            </w:r>
          </w:p>
        </w:tc>
        <w:tc>
          <w:tcPr>
            <w:tcW w:w="142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Октябрь-ноябрь</w:t>
            </w:r>
          </w:p>
        </w:tc>
        <w:tc>
          <w:tcPr>
            <w:tcW w:w="280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Директор, зам. директора по УВР, руководители ШМО</w:t>
            </w:r>
          </w:p>
        </w:tc>
      </w:tr>
      <w:tr w:rsidR="00EB75AF" w:rsidRPr="005F57EC" w:rsidTr="00CC1DC9">
        <w:tc>
          <w:tcPr>
            <w:tcW w:w="960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439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Подготовка  учащихся к муниципальным и областным турам олимпиад.</w:t>
            </w:r>
          </w:p>
        </w:tc>
        <w:tc>
          <w:tcPr>
            <w:tcW w:w="142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Ноябрь-март</w:t>
            </w:r>
          </w:p>
        </w:tc>
        <w:tc>
          <w:tcPr>
            <w:tcW w:w="280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Зам. директора по УВР, учителя — предметники.</w:t>
            </w:r>
          </w:p>
        </w:tc>
      </w:tr>
      <w:tr w:rsidR="00EB75AF" w:rsidRPr="005F57EC" w:rsidTr="00CC1DC9">
        <w:tc>
          <w:tcPr>
            <w:tcW w:w="960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439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Организация и проведение I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школьного тура Всероссийских предметных олимпиад.</w:t>
            </w:r>
          </w:p>
        </w:tc>
        <w:tc>
          <w:tcPr>
            <w:tcW w:w="142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Ноябрь-декабрь</w:t>
            </w:r>
          </w:p>
        </w:tc>
        <w:tc>
          <w:tcPr>
            <w:tcW w:w="280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Учителя предметники.</w:t>
            </w:r>
          </w:p>
        </w:tc>
      </w:tr>
      <w:tr w:rsidR="00EB75AF" w:rsidRPr="005F57EC" w:rsidTr="00CC1DC9">
        <w:tc>
          <w:tcPr>
            <w:tcW w:w="960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439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Организация участия школьников в федеральном конкурсе «Русский медвежонок. Языкознание для всех»</w:t>
            </w:r>
          </w:p>
        </w:tc>
        <w:tc>
          <w:tcPr>
            <w:tcW w:w="142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 плану.</w:t>
            </w:r>
          </w:p>
        </w:tc>
        <w:tc>
          <w:tcPr>
            <w:tcW w:w="280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Учителя русского языка и литературы и начальных классов.</w:t>
            </w:r>
          </w:p>
        </w:tc>
      </w:tr>
      <w:tr w:rsidR="00EB75AF" w:rsidRPr="005F57EC" w:rsidTr="00CC1DC9">
        <w:tc>
          <w:tcPr>
            <w:tcW w:w="960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439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Проведение открытых слушаний творческих работ учащихся.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(Проекты)</w:t>
            </w:r>
          </w:p>
        </w:tc>
        <w:tc>
          <w:tcPr>
            <w:tcW w:w="142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январь</w:t>
            </w:r>
          </w:p>
        </w:tc>
        <w:tc>
          <w:tcPr>
            <w:tcW w:w="280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Директор, зам. директора по УВР, руководители ШМО.</w:t>
            </w:r>
          </w:p>
        </w:tc>
      </w:tr>
      <w:tr w:rsidR="00EB75AF" w:rsidRPr="005F57EC" w:rsidTr="00CC1DC9">
        <w:tc>
          <w:tcPr>
            <w:tcW w:w="960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439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Организация участия школьников в федеральном конкурсе «Кит. Компьютеры, информация, технология»</w:t>
            </w:r>
          </w:p>
        </w:tc>
        <w:tc>
          <w:tcPr>
            <w:tcW w:w="142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280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Учитель информатики</w:t>
            </w:r>
          </w:p>
        </w:tc>
      </w:tr>
      <w:tr w:rsidR="00EB75AF" w:rsidRPr="005F57EC" w:rsidTr="00CC1DC9">
        <w:tc>
          <w:tcPr>
            <w:tcW w:w="960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439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Организация участия школьников  в международном конкурсе «Золотое Руно»</w:t>
            </w:r>
          </w:p>
        </w:tc>
        <w:tc>
          <w:tcPr>
            <w:tcW w:w="142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280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Учителя истории</w:t>
            </w:r>
          </w:p>
        </w:tc>
      </w:tr>
      <w:tr w:rsidR="00EB75AF" w:rsidRPr="005F57EC" w:rsidTr="00CC1DC9">
        <w:tc>
          <w:tcPr>
            <w:tcW w:w="960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439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Подготовка и организация участия школьников в международном математическом конкурсе «Кенгуру -201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7</w:t>
            </w: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42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  <w:tc>
          <w:tcPr>
            <w:tcW w:w="280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Учителя математики и начальных классов.</w:t>
            </w:r>
          </w:p>
        </w:tc>
      </w:tr>
      <w:tr w:rsidR="00EB75AF" w:rsidRPr="005F57EC" w:rsidTr="00CC1DC9">
        <w:tc>
          <w:tcPr>
            <w:tcW w:w="960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439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Проведение бесед  с родителями одаренных детей.</w:t>
            </w:r>
          </w:p>
        </w:tc>
        <w:tc>
          <w:tcPr>
            <w:tcW w:w="142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805" w:type="dxa"/>
            <w:hideMark/>
          </w:tcPr>
          <w:p w:rsidR="00EB75AF" w:rsidRPr="005F57EC" w:rsidRDefault="00EB75AF" w:rsidP="00CC1DC9">
            <w:pPr>
              <w:rPr>
                <w:rFonts w:ascii="Times New Roman" w:hAnsi="Times New Roman"/>
                <w:sz w:val="24"/>
                <w:szCs w:val="24"/>
              </w:rPr>
            </w:pP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Зам. директора по УВР,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ВР,  </w:t>
            </w:r>
            <w:r w:rsidRPr="005F57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учителя – предметники, классные руководители.</w:t>
            </w:r>
          </w:p>
        </w:tc>
      </w:tr>
    </w:tbl>
    <w:p w:rsidR="00EB75AF" w:rsidRDefault="00EB75AF" w:rsidP="00EB75AF"/>
    <w:p w:rsidR="006824F2" w:rsidRPr="00E418E1" w:rsidRDefault="006824F2" w:rsidP="00E80A7C">
      <w:pPr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EB75AF"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 w:rsidRPr="00E418E1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EB75AF">
        <w:rPr>
          <w:rFonts w:ascii="Times New Roman" w:hAnsi="Times New Roman"/>
          <w:b/>
          <w:sz w:val="24"/>
          <w:szCs w:val="24"/>
        </w:rPr>
        <w:t xml:space="preserve">РАБОТА С  МОЛОДЫМИ </w:t>
      </w:r>
      <w:r w:rsidRPr="00E418E1">
        <w:rPr>
          <w:rFonts w:ascii="Times New Roman" w:hAnsi="Times New Roman"/>
          <w:b/>
          <w:sz w:val="24"/>
          <w:szCs w:val="24"/>
        </w:rPr>
        <w:t xml:space="preserve"> СПЕЦИАЛИСТА</w:t>
      </w:r>
      <w:r w:rsidR="00EB75AF">
        <w:rPr>
          <w:rFonts w:ascii="Times New Roman" w:hAnsi="Times New Roman"/>
          <w:b/>
          <w:sz w:val="24"/>
          <w:szCs w:val="24"/>
        </w:rPr>
        <w:t>МИ</w:t>
      </w:r>
    </w:p>
    <w:p w:rsidR="006824F2" w:rsidRPr="00E418E1" w:rsidRDefault="006824F2" w:rsidP="00DC3B53">
      <w:pPr>
        <w:jc w:val="center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на 2016-2017 учебный год</w:t>
      </w:r>
    </w:p>
    <w:p w:rsidR="006824F2" w:rsidRPr="00E418E1" w:rsidRDefault="006824F2" w:rsidP="00803A5F">
      <w:pPr>
        <w:jc w:val="center"/>
        <w:rPr>
          <w:rFonts w:ascii="Times New Roman" w:hAnsi="Times New Roman"/>
          <w:sz w:val="24"/>
          <w:szCs w:val="24"/>
        </w:rPr>
      </w:pPr>
    </w:p>
    <w:p w:rsidR="006824F2" w:rsidRPr="00E418E1" w:rsidRDefault="006824F2" w:rsidP="00803A5F">
      <w:pPr>
        <w:ind w:firstLine="567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Работа с молодыми специалистами является одной из самых важных составляющих методических работы. Молодые педагоги получают методическую помощь, участвуют в работе школьных и районных семинаров, тренингах, мастер-классах, творческих лабораториях, которые формируют профессионально-педагогическую компетентность. Методическая работа с молодыми педагогами направлена не только на их </w:t>
      </w:r>
      <w:r w:rsidRPr="00E418E1">
        <w:rPr>
          <w:rFonts w:ascii="Times New Roman" w:hAnsi="Times New Roman"/>
          <w:sz w:val="24"/>
          <w:szCs w:val="24"/>
        </w:rPr>
        <w:lastRenderedPageBreak/>
        <w:t>профессиональное становление, но и на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6824F2" w:rsidRPr="00E418E1" w:rsidRDefault="006824F2" w:rsidP="00803A5F">
      <w:pPr>
        <w:ind w:firstLine="567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Цель:</w:t>
      </w:r>
    </w:p>
    <w:p w:rsidR="006824F2" w:rsidRPr="00E418E1" w:rsidRDefault="006824F2" w:rsidP="00803A5F">
      <w:pPr>
        <w:ind w:firstLine="567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 xml:space="preserve">- </w:t>
      </w:r>
      <w:r w:rsidRPr="00E418E1">
        <w:rPr>
          <w:rFonts w:ascii="Times New Roman" w:hAnsi="Times New Roman"/>
          <w:sz w:val="24"/>
          <w:szCs w:val="24"/>
        </w:rPr>
        <w:t>создание организационно-методических условий для успешной адаптации молодых специалистов в условиях современной школы;</w:t>
      </w:r>
    </w:p>
    <w:p w:rsidR="006824F2" w:rsidRPr="00E418E1" w:rsidRDefault="006824F2" w:rsidP="00803A5F">
      <w:pPr>
        <w:ind w:firstLine="567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формирование у молодых специалистов профессиональные умения и навыки для успешного применения их в практической деятельности.</w:t>
      </w:r>
    </w:p>
    <w:p w:rsidR="006824F2" w:rsidRPr="00E418E1" w:rsidRDefault="006824F2" w:rsidP="00803A5F">
      <w:pPr>
        <w:ind w:firstLine="567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Задачи:</w:t>
      </w:r>
    </w:p>
    <w:p w:rsidR="006824F2" w:rsidRPr="00E418E1" w:rsidRDefault="006824F2" w:rsidP="00803A5F">
      <w:pPr>
        <w:ind w:firstLine="567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 xml:space="preserve">- </w:t>
      </w:r>
      <w:r w:rsidRPr="00E418E1">
        <w:rPr>
          <w:rFonts w:ascii="Times New Roman" w:hAnsi="Times New Roman"/>
          <w:sz w:val="24"/>
          <w:szCs w:val="24"/>
        </w:rPr>
        <w:t>помочь адаптироваться молодому учителю в коллективе;</w:t>
      </w:r>
    </w:p>
    <w:p w:rsidR="006824F2" w:rsidRPr="00E418E1" w:rsidRDefault="006824F2" w:rsidP="00803A5F">
      <w:pPr>
        <w:ind w:firstLine="567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определить уровень его профессиональной подготовки;</w:t>
      </w:r>
    </w:p>
    <w:p w:rsidR="006824F2" w:rsidRPr="00E418E1" w:rsidRDefault="006824F2" w:rsidP="00803A5F">
      <w:pPr>
        <w:ind w:firstLine="567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выявить затруднения в педагогической практике;</w:t>
      </w:r>
    </w:p>
    <w:p w:rsidR="006824F2" w:rsidRPr="00E418E1" w:rsidRDefault="006824F2" w:rsidP="00803A5F">
      <w:pPr>
        <w:ind w:firstLine="567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формировать творческую индивидуальность молодого учителя;</w:t>
      </w:r>
    </w:p>
    <w:p w:rsidR="006824F2" w:rsidRPr="00E418E1" w:rsidRDefault="006824F2" w:rsidP="00803A5F">
      <w:pPr>
        <w:ind w:firstLine="567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6824F2" w:rsidRPr="00E418E1" w:rsidRDefault="006824F2" w:rsidP="00DC3B53">
      <w:pPr>
        <w:ind w:firstLine="567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развивать потребность у молодых педагогов к профессиональному самосовершенствованию и работе над собой.</w:t>
      </w:r>
      <w:r w:rsidRPr="00E418E1">
        <w:rPr>
          <w:rFonts w:ascii="Times New Roman" w:hAnsi="Times New Roman"/>
          <w:b/>
          <w:sz w:val="24"/>
          <w:szCs w:val="24"/>
        </w:rPr>
        <w:t xml:space="preserve"> </w:t>
      </w:r>
    </w:p>
    <w:p w:rsidR="006824F2" w:rsidRPr="00E418E1" w:rsidRDefault="006824F2" w:rsidP="008F0A79">
      <w:pPr>
        <w:jc w:val="center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В школе работают молодые  специалисты:</w:t>
      </w:r>
    </w:p>
    <w:p w:rsidR="006824F2" w:rsidRPr="00E418E1" w:rsidRDefault="006824F2" w:rsidP="008F0A79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Герега Екатерина Александровна, Дорожкина Анжела Петровна –учителя русского языка и литературы- наставник учитель первой категории Макарова Н.А.</w:t>
      </w:r>
    </w:p>
    <w:p w:rsidR="006824F2" w:rsidRPr="00E418E1" w:rsidRDefault="006824F2" w:rsidP="008F0A79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Зуйкин Олег Сергеевич -учитель биологии- наставник учитель высшей категории Зуйкина С.М.</w:t>
      </w:r>
    </w:p>
    <w:p w:rsidR="006824F2" w:rsidRPr="00E418E1" w:rsidRDefault="006824F2" w:rsidP="008F0A79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Кузьмин Вадим Анатольевич – учитель математики- наставник учитель высшей категории Сёмкина Л.Г.</w:t>
      </w:r>
    </w:p>
    <w:p w:rsidR="006824F2" w:rsidRPr="00E418E1" w:rsidRDefault="006824F2" w:rsidP="008F0A79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Сервули Алёна Анатольевна – учитель английского языка – наставник опытный учитель Королёва О.Ю.</w:t>
      </w:r>
    </w:p>
    <w:p w:rsidR="006824F2" w:rsidRPr="00E418E1" w:rsidRDefault="006824F2" w:rsidP="008F0A79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Шевченко Ольга Николаевна – учитель начальных классов- наставник опытный учитель Кравченко Л.А.</w:t>
      </w:r>
    </w:p>
    <w:p w:rsidR="006824F2" w:rsidRPr="00E418E1" w:rsidRDefault="006824F2" w:rsidP="00F44EEC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Потапенко Анна Владимировна- учитель начальных классов- наставник  учитель высшей кАтегории Стасюк Т.Н.</w:t>
      </w:r>
    </w:p>
    <w:p w:rsidR="006824F2" w:rsidRPr="00E418E1" w:rsidRDefault="006824F2" w:rsidP="00F44EEC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sz w:val="24"/>
          <w:szCs w:val="24"/>
        </w:rPr>
        <w:t xml:space="preserve">ПЛАН </w:t>
      </w:r>
      <w:r w:rsidR="005765FF">
        <w:rPr>
          <w:rFonts w:ascii="Times New Roman" w:hAnsi="Times New Roman"/>
          <w:b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sz w:val="24"/>
          <w:szCs w:val="24"/>
        </w:rPr>
        <w:t xml:space="preserve"> РАБОТЫ </w:t>
      </w:r>
      <w:r w:rsidR="005765FF">
        <w:rPr>
          <w:rFonts w:ascii="Times New Roman" w:hAnsi="Times New Roman"/>
          <w:b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sz w:val="24"/>
          <w:szCs w:val="24"/>
        </w:rPr>
        <w:t xml:space="preserve">ШКОЛЫ </w:t>
      </w:r>
      <w:r w:rsidR="0048444C">
        <w:rPr>
          <w:rFonts w:ascii="Times New Roman" w:hAnsi="Times New Roman"/>
          <w:b/>
          <w:sz w:val="24"/>
          <w:szCs w:val="24"/>
        </w:rPr>
        <w:t xml:space="preserve"> </w:t>
      </w:r>
      <w:r w:rsidRPr="00E418E1">
        <w:rPr>
          <w:rFonts w:ascii="Times New Roman" w:hAnsi="Times New Roman"/>
          <w:b/>
          <w:sz w:val="24"/>
          <w:szCs w:val="24"/>
        </w:rPr>
        <w:t>МОЛОДОГО СПЕЦИАЛИСТА</w:t>
      </w:r>
      <w:r w:rsidRPr="00E418E1">
        <w:rPr>
          <w:rFonts w:ascii="Times New Roman" w:hAnsi="Times New Roman"/>
          <w:sz w:val="24"/>
          <w:szCs w:val="24"/>
        </w:rPr>
        <w:t xml:space="preserve">   на 2016-2017 учебный год</w:t>
      </w:r>
    </w:p>
    <w:p w:rsidR="006824F2" w:rsidRPr="00E418E1" w:rsidRDefault="006824F2" w:rsidP="00F44EEC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Работа с молодыми специалистами является одной из самых важных составляющих методических работы. Молодые педагоги получают методическую помощь, участвуют в работе школьных и районных семинаров, тренингах, мастер-классах, творческих лабораториях, которые формируют профессионально-педагогическую компетентность. Методическая работа с молодыми педагогами направлена не только на их профессиональное становление, но и на повышение эффективности образовательного процесса через при</w:t>
      </w:r>
      <w:r w:rsidRPr="00E418E1">
        <w:rPr>
          <w:rFonts w:ascii="Times New Roman" w:hAnsi="Times New Roman"/>
          <w:sz w:val="24"/>
          <w:szCs w:val="24"/>
        </w:rPr>
        <w:lastRenderedPageBreak/>
        <w:t>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6824F2" w:rsidRPr="00E418E1" w:rsidRDefault="006824F2" w:rsidP="00803A5F">
      <w:pPr>
        <w:ind w:firstLine="567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Цель:</w:t>
      </w:r>
    </w:p>
    <w:p w:rsidR="006824F2" w:rsidRPr="00E418E1" w:rsidRDefault="006824F2" w:rsidP="00803A5F">
      <w:pPr>
        <w:ind w:firstLine="567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 xml:space="preserve">- </w:t>
      </w:r>
      <w:r w:rsidRPr="00E418E1">
        <w:rPr>
          <w:rFonts w:ascii="Times New Roman" w:hAnsi="Times New Roman"/>
          <w:sz w:val="24"/>
          <w:szCs w:val="24"/>
        </w:rPr>
        <w:t>создание организационно-методических условий для успешной адаптации молодых специалистов в условиях современной школы;</w:t>
      </w:r>
    </w:p>
    <w:p w:rsidR="006824F2" w:rsidRPr="00E418E1" w:rsidRDefault="006824F2" w:rsidP="00803A5F">
      <w:pPr>
        <w:ind w:firstLine="567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формирование у молодых специалистов профессиональные умения и навыки для успешного применения их в практической деятельности.</w:t>
      </w:r>
    </w:p>
    <w:p w:rsidR="006824F2" w:rsidRPr="00E418E1" w:rsidRDefault="006824F2" w:rsidP="00803A5F">
      <w:pPr>
        <w:ind w:firstLine="567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Задачи:</w:t>
      </w:r>
    </w:p>
    <w:p w:rsidR="006824F2" w:rsidRPr="00E418E1" w:rsidRDefault="006824F2" w:rsidP="00803A5F">
      <w:pPr>
        <w:ind w:firstLine="567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 xml:space="preserve">- </w:t>
      </w:r>
      <w:r w:rsidRPr="00E418E1">
        <w:rPr>
          <w:rFonts w:ascii="Times New Roman" w:hAnsi="Times New Roman"/>
          <w:sz w:val="24"/>
          <w:szCs w:val="24"/>
        </w:rPr>
        <w:t>помочь адаптироваться молодому учителю в коллективе;</w:t>
      </w:r>
    </w:p>
    <w:p w:rsidR="006824F2" w:rsidRPr="00E418E1" w:rsidRDefault="006824F2" w:rsidP="00803A5F">
      <w:pPr>
        <w:ind w:firstLine="567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определить уровень его профессиональной подготовки;</w:t>
      </w:r>
    </w:p>
    <w:p w:rsidR="006824F2" w:rsidRPr="00E418E1" w:rsidRDefault="006824F2" w:rsidP="00803A5F">
      <w:pPr>
        <w:ind w:firstLine="567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выявить затруднения в педагогической практике;</w:t>
      </w:r>
    </w:p>
    <w:p w:rsidR="006824F2" w:rsidRPr="00E418E1" w:rsidRDefault="006824F2" w:rsidP="00803A5F">
      <w:pPr>
        <w:ind w:firstLine="567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формировать творческую индивидуальность молодого учителя;</w:t>
      </w:r>
    </w:p>
    <w:p w:rsidR="006824F2" w:rsidRPr="00E418E1" w:rsidRDefault="006824F2" w:rsidP="00803A5F">
      <w:pPr>
        <w:ind w:firstLine="567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6824F2" w:rsidRPr="00E418E1" w:rsidRDefault="006824F2" w:rsidP="00803A5F">
      <w:pPr>
        <w:ind w:firstLine="567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развивать потребность у молодых педагогов к профессиональному самосовершенствованию и работе над собой.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5755"/>
        <w:gridCol w:w="2241"/>
        <w:gridCol w:w="2971"/>
      </w:tblGrid>
      <w:tr w:rsidR="006824F2" w:rsidRPr="00E418E1" w:rsidTr="00803A5F">
        <w:tc>
          <w:tcPr>
            <w:tcW w:w="445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83" w:type="dxa"/>
          </w:tcPr>
          <w:p w:rsidR="006824F2" w:rsidRPr="00E418E1" w:rsidRDefault="006824F2" w:rsidP="00803A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20" w:type="dxa"/>
          </w:tcPr>
          <w:p w:rsidR="006824F2" w:rsidRPr="00E418E1" w:rsidRDefault="006824F2" w:rsidP="00803A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600" w:type="dxa"/>
          </w:tcPr>
          <w:p w:rsidR="006824F2" w:rsidRPr="00E418E1" w:rsidRDefault="006824F2" w:rsidP="00803A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824F2" w:rsidRPr="00E418E1" w:rsidTr="00803A5F">
        <w:tc>
          <w:tcPr>
            <w:tcW w:w="445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3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Организация работы школы молодого специалиста. Выявление проблемных вопросов у молодых специалистов по организации работы с ученическим, педагогическим, родительским коллективами (входящая диагностика). Изучение устава школы, правил внутреннего распорядка. Ознакомление с техникой безопасности в учебном заведении.</w:t>
            </w:r>
          </w:p>
        </w:tc>
        <w:tc>
          <w:tcPr>
            <w:tcW w:w="2520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Сентябрь 2016-2017 учебного года</w:t>
            </w:r>
          </w:p>
        </w:tc>
        <w:tc>
          <w:tcPr>
            <w:tcW w:w="3600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Заместитель директора по УВР.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Наставник Кравченко Л.А., Макарова Н.А.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С.М.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Королёва О.Ю.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Стасюк Т.Н.</w:t>
            </w:r>
          </w:p>
        </w:tc>
      </w:tr>
      <w:tr w:rsidR="006824F2" w:rsidRPr="00E418E1" w:rsidTr="00803A5F">
        <w:tc>
          <w:tcPr>
            <w:tcW w:w="445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3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Работа с нормативными документами: Федеральный закон об образовании в Российской Федерации, Федеральный государственный образовательный стандарт начального общего образования, инструкции.</w:t>
            </w:r>
          </w:p>
        </w:tc>
        <w:tc>
          <w:tcPr>
            <w:tcW w:w="2520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3600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Молодой специалист: 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Шевченко О.Н.,  Герега Е.А.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Потапенко А.В. Зуйкин О.С.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Дорожкина А.П.</w:t>
            </w:r>
          </w:p>
        </w:tc>
      </w:tr>
      <w:tr w:rsidR="006824F2" w:rsidRPr="00E418E1" w:rsidTr="00803A5F">
        <w:tc>
          <w:tcPr>
            <w:tcW w:w="445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83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Изучение инструкций по ведению школьной документации, критерий оценивания учебных достижений учащихся</w:t>
            </w:r>
          </w:p>
        </w:tc>
        <w:tc>
          <w:tcPr>
            <w:tcW w:w="2520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Сентябрь 2016-2017 учебного года</w:t>
            </w:r>
          </w:p>
        </w:tc>
        <w:tc>
          <w:tcPr>
            <w:tcW w:w="3600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Наставник Кравченко Л.А., Макарова Н.А. Зуйкина С.М.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Королёва О.Ю. Стасюк Т.Н.</w:t>
            </w:r>
          </w:p>
        </w:tc>
      </w:tr>
      <w:tr w:rsidR="006824F2" w:rsidRPr="00E418E1" w:rsidTr="00803A5F">
        <w:tc>
          <w:tcPr>
            <w:tcW w:w="445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3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консультации: 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 организация учебно-воспитательного процесса;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 вопросы методики преподавания предмета;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 инструктаж по требованиям к заполнению журнала;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 составление программ, поурочного плана и плана воспитательной работы.</w:t>
            </w:r>
          </w:p>
        </w:tc>
        <w:tc>
          <w:tcPr>
            <w:tcW w:w="2520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00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Наставник : Кравченко Л.А., Макарова Н.А.  Зуйкина С.М.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Королёва О.Ю. Стасюк Т.Н.</w:t>
            </w:r>
          </w:p>
        </w:tc>
      </w:tr>
      <w:tr w:rsidR="006824F2" w:rsidRPr="00E418E1" w:rsidTr="00803A5F">
        <w:tc>
          <w:tcPr>
            <w:tcW w:w="445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3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Тренинг «Психологический комфорт на уроке, как условие развития личности школьника»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Практикум: «Профессиональная компетентность  педагога» 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Индивидуальная диагностика.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Разработка рекомендаций.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По плану работы практического психолога, в течении года.</w:t>
            </w:r>
          </w:p>
        </w:tc>
        <w:tc>
          <w:tcPr>
            <w:tcW w:w="3600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Психолог школы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24F2" w:rsidRPr="00E418E1" w:rsidTr="00803A5F">
        <w:tc>
          <w:tcPr>
            <w:tcW w:w="445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3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Посещение уроков молодого учителя с целью оказания методической помощи. Взаимное посещение уроков молодого учителя и его наставника.</w:t>
            </w:r>
          </w:p>
        </w:tc>
        <w:tc>
          <w:tcPr>
            <w:tcW w:w="2520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В течении учебного года.</w:t>
            </w:r>
          </w:p>
        </w:tc>
        <w:tc>
          <w:tcPr>
            <w:tcW w:w="3600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Директор школы, заместитель директора по УВР, наставники – Кравченко Л.А., Макарова Н.А. Зуйкина С.М. Королёва О.Ю.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Стасюк Т.Н.</w:t>
            </w:r>
          </w:p>
        </w:tc>
      </w:tr>
      <w:tr w:rsidR="006824F2" w:rsidRPr="00E418E1" w:rsidTr="00803A5F">
        <w:tc>
          <w:tcPr>
            <w:tcW w:w="445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3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Оформление базы данных о молодых специалистах.</w:t>
            </w:r>
          </w:p>
        </w:tc>
        <w:tc>
          <w:tcPr>
            <w:tcW w:w="2520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Сентябрь 2016 г.</w:t>
            </w:r>
          </w:p>
        </w:tc>
        <w:tc>
          <w:tcPr>
            <w:tcW w:w="3600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6824F2" w:rsidRPr="00E418E1" w:rsidTr="00803A5F">
        <w:tc>
          <w:tcPr>
            <w:tcW w:w="445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83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Оказание методической помощи при подготовке и проведении открытого урока. Обмен опытом «Мои педагогические находки»</w:t>
            </w:r>
          </w:p>
        </w:tc>
        <w:tc>
          <w:tcPr>
            <w:tcW w:w="2520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По плану МО</w:t>
            </w:r>
          </w:p>
        </w:tc>
        <w:tc>
          <w:tcPr>
            <w:tcW w:w="3600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Наставник: Кравченко Л.А., Макарова Н.А. Зуйкина С.М.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Королёва О.Ю. Стасюк Т.Н.</w:t>
            </w:r>
          </w:p>
        </w:tc>
      </w:tr>
      <w:tr w:rsidR="006824F2" w:rsidRPr="00E418E1" w:rsidTr="00803A5F">
        <w:tc>
          <w:tcPr>
            <w:tcW w:w="445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83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Неделя молодого учителя: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открытые  уроки - проведение воспитательного мероприятия 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- заседание круглого стола «Мои успехи и неудачи».</w:t>
            </w:r>
          </w:p>
        </w:tc>
        <w:tc>
          <w:tcPr>
            <w:tcW w:w="2520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lastRenderedPageBreak/>
              <w:t>Май 2017 г.</w:t>
            </w:r>
          </w:p>
        </w:tc>
        <w:tc>
          <w:tcPr>
            <w:tcW w:w="3600" w:type="dxa"/>
          </w:tcPr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Директор школы, заместитель директора по </w:t>
            </w:r>
            <w:r w:rsidRPr="00E418E1">
              <w:rPr>
                <w:rFonts w:ascii="Times New Roman" w:hAnsi="Times New Roman"/>
                <w:sz w:val="24"/>
                <w:szCs w:val="24"/>
              </w:rPr>
              <w:lastRenderedPageBreak/>
              <w:t>УВР, заместитель директора по ВР, руководители ШМО, наставники молодых специалистов  Кравченко Л.А., Макарова Н.А. Зуйкина С.М.</w:t>
            </w:r>
          </w:p>
          <w:p w:rsidR="006824F2" w:rsidRPr="00E418E1" w:rsidRDefault="006824F2" w:rsidP="00803A5F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Королёва О.Ю. Стасюк Т.Н.</w:t>
            </w:r>
          </w:p>
        </w:tc>
      </w:tr>
    </w:tbl>
    <w:p w:rsidR="006824F2" w:rsidRPr="00E418E1" w:rsidRDefault="006824F2" w:rsidP="00F44E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24F2" w:rsidRPr="00E418E1" w:rsidRDefault="006824F2" w:rsidP="00F44EEC">
      <w:pPr>
        <w:jc w:val="center"/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Основные направления работы школы молодого учителя Муниципального бюджетного  общеобразовательного учреждения  МБОУ «Восходненская школа»</w:t>
      </w:r>
    </w:p>
    <w:p w:rsidR="006824F2" w:rsidRPr="00E418E1" w:rsidRDefault="006824F2" w:rsidP="00A72766">
      <w:pPr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Сентябрь-октябрь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1.Организация работы молодого специалиста: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закрепление наставников за молодыми специалистами;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инструктаж о ведении рабочей документации учителя и классного руководителя.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 Методика подготовки к проведению уроков молодыми учителями: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-разработка календарно-тематического планирования;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-типология уроков (нестандартные и классические типы).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3.Организация посещения занятий (уроков) молодого специалиста учителями-наставниками с целью оказания методической помощи.</w:t>
      </w:r>
    </w:p>
    <w:p w:rsidR="006824F2" w:rsidRPr="00E418E1" w:rsidRDefault="006824F2" w:rsidP="00A72766">
      <w:pPr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>Ноябрь-декабрь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1.Методика подготовки к проведению уроков молодыми специалистами: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самоанализ урока;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форма контроля.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2.Посещение уроков молодых учителей: параллельный анализ проведенного урока и сравнение позиций анализа (выработка рекомендаций по проведению и итогам посещения уроков).</w:t>
      </w:r>
    </w:p>
    <w:p w:rsidR="006824F2" w:rsidRPr="00E418E1" w:rsidRDefault="006824F2" w:rsidP="00A72766">
      <w:pPr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 xml:space="preserve">Январь 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1.Посещение уроков у наставников молодыми учителями по теме «Формы организации познавательной деятельности».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2.Оформление учебного кабинета молодым учителем, подборка методической литературы.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3.Работа молодого учителя с классными коллективами во внеурочное время.</w:t>
      </w:r>
    </w:p>
    <w:p w:rsidR="006824F2" w:rsidRPr="00E418E1" w:rsidRDefault="006824F2" w:rsidP="00A72766">
      <w:pPr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 xml:space="preserve">Февраль 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lastRenderedPageBreak/>
        <w:t>1.Изучение результативности работы учителя по теме самообразования.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2.Организация посещения занятий молодых учителей наставниками с целью оказания методической помощи по разработке и внедрению мероприятий ИКТ: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планирование и проведение молодыми учителями мероприятий с учащимися;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обсуждение методических разработок;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критерии оценки деятельности учителя в урочной и внеурочной деятельности.</w:t>
      </w:r>
    </w:p>
    <w:p w:rsidR="006824F2" w:rsidRPr="00E418E1" w:rsidRDefault="006824F2" w:rsidP="00A72766">
      <w:pPr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 xml:space="preserve">Апрель 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1.Практикум «Педагогические технологии»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способы организации самостоятельной работы учеников на уроке;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управление развитием творческих способностей учащихся.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2.Посещение молодыми специалистами уроков наставников по теме «Организация повторения»</w:t>
      </w:r>
    </w:p>
    <w:p w:rsidR="006824F2" w:rsidRPr="00E418E1" w:rsidRDefault="006824F2" w:rsidP="00A72766">
      <w:pPr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 xml:space="preserve">Май 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1.Анализ работы: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организация работы с молодым специалистом;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уровень профессионализма молодого учителя и потенциальные возможности педагога.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2.Планирование работы с молодым специалистом на новый учебный год.</w:t>
      </w:r>
    </w:p>
    <w:p w:rsidR="006824F2" w:rsidRPr="00E418E1" w:rsidRDefault="006824F2" w:rsidP="00A72766">
      <w:pPr>
        <w:rPr>
          <w:rFonts w:ascii="Times New Roman" w:hAnsi="Times New Roman"/>
          <w:b/>
          <w:sz w:val="24"/>
          <w:szCs w:val="24"/>
        </w:rPr>
      </w:pPr>
      <w:r w:rsidRPr="00E418E1">
        <w:rPr>
          <w:rFonts w:ascii="Times New Roman" w:hAnsi="Times New Roman"/>
          <w:b/>
          <w:sz w:val="24"/>
          <w:szCs w:val="24"/>
        </w:rPr>
        <w:t xml:space="preserve">В течение года </w:t>
      </w:r>
    </w:p>
    <w:p w:rsidR="006824F2" w:rsidRPr="00E418E1" w:rsidRDefault="006824F2" w:rsidP="00803A5F">
      <w:pPr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>- помощь на местах;</w:t>
      </w:r>
    </w:p>
    <w:p w:rsidR="006824F2" w:rsidRDefault="006824F2" w:rsidP="00A72766">
      <w:pPr>
        <w:tabs>
          <w:tab w:val="left" w:pos="9813"/>
        </w:tabs>
        <w:ind w:right="1197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- посещение </w:t>
      </w:r>
    </w:p>
    <w:p w:rsidR="006824F2" w:rsidRPr="00E418E1" w:rsidRDefault="006824F2" w:rsidP="00DA1428">
      <w:pPr>
        <w:rPr>
          <w:rFonts w:ascii="Times New Roman" w:hAnsi="Times New Roman"/>
          <w:color w:val="0D0D0D"/>
          <w:sz w:val="24"/>
          <w:szCs w:val="24"/>
        </w:rPr>
      </w:pPr>
    </w:p>
    <w:p w:rsidR="004D2E41" w:rsidRPr="00EB75AF" w:rsidRDefault="004D2E41" w:rsidP="004D2E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75AF">
        <w:rPr>
          <w:rFonts w:ascii="Times New Roman" w:hAnsi="Times New Roman"/>
          <w:b/>
          <w:sz w:val="28"/>
          <w:szCs w:val="28"/>
        </w:rPr>
        <w:t xml:space="preserve">Отчёт успеваемости  по предметам за </w:t>
      </w:r>
      <w:r w:rsidRPr="00EB75A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B75AF">
        <w:rPr>
          <w:rFonts w:ascii="Times New Roman" w:hAnsi="Times New Roman"/>
          <w:b/>
          <w:sz w:val="28"/>
          <w:szCs w:val="28"/>
        </w:rPr>
        <w:t>четверть  (</w:t>
      </w:r>
      <w:r w:rsidRPr="00EB75A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B75AF">
        <w:rPr>
          <w:rFonts w:ascii="Times New Roman" w:hAnsi="Times New Roman"/>
          <w:b/>
          <w:sz w:val="28"/>
          <w:szCs w:val="28"/>
        </w:rPr>
        <w:t xml:space="preserve"> полугодие)</w:t>
      </w:r>
    </w:p>
    <w:p w:rsidR="006824F2" w:rsidRPr="00EB75AF" w:rsidRDefault="006824F2" w:rsidP="005765FF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95"/>
        <w:tblW w:w="10701" w:type="dxa"/>
        <w:tblLook w:val="0000" w:firstRow="0" w:lastRow="0" w:firstColumn="0" w:lastColumn="0" w:noHBand="0" w:noVBand="0"/>
      </w:tblPr>
      <w:tblGrid>
        <w:gridCol w:w="919"/>
        <w:gridCol w:w="4536"/>
        <w:gridCol w:w="680"/>
        <w:gridCol w:w="520"/>
        <w:gridCol w:w="576"/>
        <w:gridCol w:w="576"/>
        <w:gridCol w:w="576"/>
        <w:gridCol w:w="776"/>
        <w:gridCol w:w="656"/>
        <w:gridCol w:w="1116"/>
      </w:tblGrid>
      <w:tr w:rsidR="006824F2" w:rsidRPr="00E418E1" w:rsidTr="00F011C1">
        <w:trPr>
          <w:trHeight w:val="315"/>
        </w:trPr>
        <w:tc>
          <w:tcPr>
            <w:tcW w:w="107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4D2E41" w:rsidP="00F0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  <w:r w:rsidR="006824F2"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Макарова Н.А,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3,346154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Дорожкина А.П,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3,52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5-В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Герега Е.А.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Сорокина Ю.А.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Сорокина Ю.А.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3,730769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6-В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Дорожкина А.П,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Стасюк О.С.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3,68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Стасюк О.С.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3,541667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Стасюк О.С.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3,066667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Макарова Н.А,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Макарова Н.А,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3,47619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Герега Е.А.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3,692308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Стасюк О.С.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3,64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Герега Е.А.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3,125</w:t>
            </w:r>
          </w:p>
        </w:tc>
      </w:tr>
      <w:tr w:rsidR="006824F2" w:rsidRPr="00E418E1" w:rsidTr="00F011C1">
        <w:trPr>
          <w:trHeight w:val="24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Макарова Н.А,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6824F2" w:rsidRPr="00E418E1" w:rsidTr="00F011C1">
        <w:trPr>
          <w:trHeight w:val="24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Герега Е.А.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3,761905</w:t>
            </w:r>
          </w:p>
        </w:tc>
      </w:tr>
      <w:tr w:rsidR="006824F2" w:rsidRPr="00E418E1" w:rsidTr="00F011C1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4F2" w:rsidRPr="00E418E1" w:rsidTr="00F011C1">
        <w:trPr>
          <w:trHeight w:val="315"/>
        </w:trPr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A43376" w:rsidP="005A557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409825" cy="1447800"/>
                  <wp:effectExtent l="0" t="0" r="0" b="0"/>
                  <wp:docPr id="21" name="Объект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  <w:p w:rsidR="006824F2" w:rsidRPr="00E418E1" w:rsidRDefault="006824F2" w:rsidP="005A5576">
            <w:pPr>
              <w:pStyle w:val="aff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r w:rsidRPr="00E418E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418E1">
              <w:rPr>
                <w:rFonts w:ascii="Times New Roman" w:hAnsi="Times New Roman"/>
                <w:sz w:val="24"/>
                <w:szCs w:val="24"/>
              </w:rPr>
              <w:instrText xml:space="preserve"> SEQ Рисунок \* ARABIC </w:instrText>
            </w:r>
            <w:r w:rsidRPr="00E418E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E418E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F2" w:rsidRPr="00E418E1" w:rsidTr="00F011C1">
        <w:trPr>
          <w:trHeight w:val="240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Литература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F011C1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Макарова Н.А.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3,692308</w:t>
            </w:r>
          </w:p>
        </w:tc>
      </w:tr>
      <w:tr w:rsidR="006824F2" w:rsidRPr="00E418E1" w:rsidTr="00F011C1">
        <w:trPr>
          <w:trHeight w:val="24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Дорожкина А.П.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Герега Е.А,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Сорокина Ю.А.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3,653846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Сорокина Ю.А.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3,807692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Дорожкина А.П.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2,909091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Стасюк О.С,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Стасюк О.С,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Стасюк О.С,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3,133333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Макарова Н.А.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Макарова Н.А.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3,52381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Герега Е.А,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3,576923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Герега Е.А,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3,125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Стасюк О.С,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4,12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Макарова Н.А.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Герега Е.А,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3,857143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A43376" w:rsidP="006B2D0C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28850" cy="1543050"/>
                  <wp:effectExtent l="0" t="0" r="0" b="0"/>
                  <wp:docPr id="22" name="Объект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  <w:p w:rsidR="006824F2" w:rsidRPr="00E418E1" w:rsidRDefault="006824F2" w:rsidP="006B2D0C">
            <w:pPr>
              <w:pStyle w:val="aff7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r w:rsidRPr="00E418E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418E1">
              <w:rPr>
                <w:rFonts w:ascii="Times New Roman" w:hAnsi="Times New Roman"/>
                <w:sz w:val="24"/>
                <w:szCs w:val="24"/>
              </w:rPr>
              <w:instrText xml:space="preserve"> SEQ Рисунок \* ARABIC </w:instrText>
            </w:r>
            <w:r w:rsidRPr="00E418E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E418E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F2" w:rsidRPr="00E418E1" w:rsidTr="005A5576">
        <w:trPr>
          <w:trHeight w:val="255"/>
        </w:trPr>
        <w:tc>
          <w:tcPr>
            <w:tcW w:w="107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F2" w:rsidRPr="00E418E1" w:rsidTr="005A5576">
        <w:trPr>
          <w:trHeight w:val="536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6824F2" w:rsidRPr="00E418E1" w:rsidRDefault="006824F2" w:rsidP="005A5576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6824F2" w:rsidRPr="00E418E1" w:rsidRDefault="006824F2" w:rsidP="005A5576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824F2" w:rsidRPr="00E418E1" w:rsidRDefault="006824F2" w:rsidP="00F0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 язык</w:t>
            </w: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824F2" w:rsidRPr="00E418E1" w:rsidRDefault="006824F2" w:rsidP="00F0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824F2" w:rsidRPr="00E418E1" w:rsidRDefault="006824F2" w:rsidP="00F0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824F2" w:rsidRPr="00E418E1" w:rsidRDefault="006824F2" w:rsidP="00F0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5A5576">
        <w:trPr>
          <w:trHeight w:val="255"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Королева О.Ю.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Дмитрук А.А.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3,888889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Королева О.Ю.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4,181818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Дмитрук А.А.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Дмитрук А.А.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3,315789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Королева О.Ю.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3,818182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Дмитрук А.А.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Дмитрук А.А.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Блажко О.И.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Королева О.Ю.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Королева О.Ю.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Ишина З.А.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Королева О.Ю.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Ишина З.А.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3,363636</w:t>
            </w:r>
          </w:p>
        </w:tc>
      </w:tr>
      <w:tr w:rsidR="006824F2" w:rsidRPr="00E418E1" w:rsidTr="00F011C1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Суперфин Г.Ф.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Суперфин Г.Ф.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3,928571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Ишина З.А.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3,666667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Блажко О.И.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3,714286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Суперфин Г.Ф.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3,833333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Ишина З.А.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Королева О.Ю.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Блажко О.И.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3,285714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Королева О.Ю.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3,666667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Блажко О.И.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3,714286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Суперфин Г.Ф.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3,181818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Королева О.Ю.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3,833333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Блажко О.И.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3,692308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Блажко О.И.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3,461538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Ишина З.А.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48,09091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Суперфин Г.Ф.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Суперфин Г.Ф.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3,666667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Ишина З.А.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4,454545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Суперфин Г.Ф.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Блажко О.И.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3,615385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Ишина З.А.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3,923077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Королева О.Ю.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Суперфин Г.Ф.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3,615385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Суперфин Г.Ф.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Ишина З.А.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Блажко О.И.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3,916667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5A5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Королева О.Ю.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4,454545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5A5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Блажко О.И.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824F2" w:rsidRPr="00E418E1" w:rsidTr="00F011C1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F0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24F2" w:rsidRPr="00E418E1" w:rsidRDefault="00A43376" w:rsidP="006B2D0C">
      <w:pPr>
        <w:keepNext/>
        <w:tabs>
          <w:tab w:val="left" w:pos="9813"/>
        </w:tabs>
        <w:ind w:right="1197"/>
        <w:jc w:val="center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3286125" cy="1828800"/>
            <wp:effectExtent l="0" t="0" r="0" b="0"/>
            <wp:docPr id="23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824F2" w:rsidRPr="00E418E1" w:rsidRDefault="006824F2" w:rsidP="006B2D0C">
      <w:pPr>
        <w:pStyle w:val="aff7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Рисунок </w:t>
      </w:r>
      <w:r w:rsidRPr="00E418E1">
        <w:rPr>
          <w:rFonts w:ascii="Times New Roman" w:hAnsi="Times New Roman"/>
          <w:sz w:val="24"/>
          <w:szCs w:val="24"/>
        </w:rPr>
        <w:fldChar w:fldCharType="begin"/>
      </w:r>
      <w:r w:rsidRPr="00E418E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E418E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3</w:t>
      </w:r>
      <w:r w:rsidRPr="00E418E1">
        <w:rPr>
          <w:rFonts w:ascii="Times New Roman" w:hAnsi="Times New Roman"/>
          <w:sz w:val="24"/>
          <w:szCs w:val="24"/>
        </w:rPr>
        <w:fldChar w:fldCharType="end"/>
      </w:r>
      <w:r w:rsidRPr="00E418E1">
        <w:rPr>
          <w:rFonts w:ascii="Times New Roman" w:hAnsi="Times New Roman"/>
          <w:sz w:val="24"/>
          <w:szCs w:val="24"/>
        </w:rPr>
        <w:t xml:space="preserve"> Английский язык</w:t>
      </w:r>
    </w:p>
    <w:tbl>
      <w:tblPr>
        <w:tblW w:w="20118" w:type="dxa"/>
        <w:tblInd w:w="-790" w:type="dxa"/>
        <w:tblLook w:val="0000" w:firstRow="0" w:lastRow="0" w:firstColumn="0" w:lastColumn="0" w:noHBand="0" w:noVBand="0"/>
      </w:tblPr>
      <w:tblGrid>
        <w:gridCol w:w="817"/>
        <w:gridCol w:w="4536"/>
        <w:gridCol w:w="782"/>
        <w:gridCol w:w="482"/>
        <w:gridCol w:w="576"/>
        <w:gridCol w:w="497"/>
        <w:gridCol w:w="544"/>
        <w:gridCol w:w="776"/>
        <w:gridCol w:w="776"/>
        <w:gridCol w:w="1116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математика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Чижикова Л.Н.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Чижикова Л.Н.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Кузьмин В.А.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Семкина Л.Г.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3,576923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Чижикова Л.Н.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3,730769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Семкина Л.Г.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2,909091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6B2D0C">
            <w:pPr>
              <w:pStyle w:val="aff7"/>
              <w:keepNext/>
              <w:rPr>
                <w:rFonts w:ascii="Times New Roman" w:hAnsi="Times New Roman"/>
                <w:sz w:val="24"/>
                <w:szCs w:val="24"/>
              </w:rPr>
            </w:pPr>
          </w:p>
          <w:p w:rsidR="006824F2" w:rsidRPr="00E418E1" w:rsidRDefault="006824F2" w:rsidP="006B2D0C">
            <w:pPr>
              <w:pStyle w:val="aff7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r w:rsidRPr="00E418E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418E1">
              <w:rPr>
                <w:rFonts w:ascii="Times New Roman" w:hAnsi="Times New Roman"/>
                <w:sz w:val="24"/>
                <w:szCs w:val="24"/>
              </w:rPr>
              <w:instrText xml:space="preserve"> SEQ Рисунок \* ARABIC </w:instrText>
            </w:r>
            <w:r w:rsidRPr="00E418E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E418E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  <w:p w:rsidR="006824F2" w:rsidRPr="00E418E1" w:rsidRDefault="00A43376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743200" cy="1362075"/>
                  <wp:effectExtent l="0" t="0" r="0" b="0"/>
                  <wp:docPr id="24" name="Объект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F2" w:rsidRPr="00E418E1" w:rsidTr="00331FB3">
        <w:trPr>
          <w:gridAfter w:val="9"/>
          <w:wAfter w:w="9459" w:type="dxa"/>
          <w:trHeight w:val="360"/>
        </w:trPr>
        <w:tc>
          <w:tcPr>
            <w:tcW w:w="1065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</w:t>
            </w: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Кузьмин В.А.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Кузьмин В.А.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3,458333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Семкина Л.Г.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Семкина Л.Г.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Чижикова Л.Н.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3,380952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Кузьмин В.А.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Чижикова Л.Н.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Чижикова Л.Н.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Мехтиева З.Р.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3,12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Семкина Л.Г.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3,619048</w:t>
            </w:r>
          </w:p>
        </w:tc>
      </w:tr>
      <w:tr w:rsidR="006824F2" w:rsidRPr="00E418E1" w:rsidTr="006B2D0C">
        <w:trPr>
          <w:gridAfter w:val="9"/>
          <w:wAfter w:w="9459" w:type="dxa"/>
          <w:trHeight w:val="270"/>
        </w:trPr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4F2" w:rsidRPr="00E418E1" w:rsidTr="006B2D0C">
        <w:trPr>
          <w:trHeight w:val="643"/>
        </w:trPr>
        <w:tc>
          <w:tcPr>
            <w:tcW w:w="10659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6824F2" w:rsidRPr="00E418E1" w:rsidRDefault="006824F2" w:rsidP="006B2D0C">
            <w:pPr>
              <w:pStyle w:val="aff7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r w:rsidRPr="00E418E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418E1">
              <w:rPr>
                <w:rFonts w:ascii="Times New Roman" w:hAnsi="Times New Roman"/>
                <w:sz w:val="24"/>
                <w:szCs w:val="24"/>
              </w:rPr>
              <w:instrText xml:space="preserve"> SEQ Рисунок \* ARABIC </w:instrText>
            </w:r>
            <w:r w:rsidRPr="00E418E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E418E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Алгебра</w:t>
            </w:r>
          </w:p>
          <w:p w:rsidR="006824F2" w:rsidRPr="00E418E1" w:rsidRDefault="00A43376" w:rsidP="0033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495550" cy="1076325"/>
                  <wp:effectExtent l="0" t="0" r="0" b="0"/>
                  <wp:docPr id="25" name="Объект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1051" w:type="dxa"/>
            <w:vAlign w:val="bottom"/>
          </w:tcPr>
          <w:p w:rsidR="006824F2" w:rsidRPr="00E418E1" w:rsidRDefault="006824F2" w:rsidP="00331F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6824F2" w:rsidRPr="00E418E1" w:rsidRDefault="006824F2" w:rsidP="0033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6824F2" w:rsidRPr="00E418E1" w:rsidRDefault="006824F2" w:rsidP="0033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6824F2" w:rsidRPr="00E418E1" w:rsidRDefault="006824F2" w:rsidP="0033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6824F2" w:rsidRPr="00E418E1" w:rsidRDefault="006824F2" w:rsidP="0033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6824F2" w:rsidRPr="00E418E1" w:rsidRDefault="006824F2" w:rsidP="0033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6824F2" w:rsidRPr="00E418E1" w:rsidRDefault="006824F2" w:rsidP="0033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6824F2" w:rsidRPr="00E418E1" w:rsidRDefault="006824F2" w:rsidP="0033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6824F2" w:rsidRPr="00E418E1" w:rsidRDefault="006824F2" w:rsidP="0033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F2" w:rsidRPr="00E418E1" w:rsidTr="006B2D0C">
        <w:trPr>
          <w:gridAfter w:val="4"/>
          <w:wAfter w:w="4204" w:type="dxa"/>
          <w:trHeight w:val="25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31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3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331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3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6824F2" w:rsidRPr="00E418E1" w:rsidRDefault="006824F2" w:rsidP="0033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6824F2" w:rsidRPr="00E418E1" w:rsidRDefault="006824F2" w:rsidP="0033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6824F2" w:rsidRPr="00E418E1" w:rsidRDefault="006824F2" w:rsidP="0033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6824F2" w:rsidRPr="00E418E1" w:rsidRDefault="006824F2" w:rsidP="0033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6824F2" w:rsidRPr="00E418E1" w:rsidRDefault="006824F2" w:rsidP="0033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Кузьмин В.А.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Кузьмин В.А.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3,541667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Семкина Л.Г.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Семкина Л.Г.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3,416667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Чижикова Л.Н.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3,380952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Кузьмин В.А.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Чижикова Л.Н.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Чижикова Л.Н.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Мехтиева З.Р.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Семкина Л.Г.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3,428571</w:t>
            </w:r>
          </w:p>
        </w:tc>
      </w:tr>
      <w:tr w:rsidR="006824F2" w:rsidRPr="00E418E1" w:rsidTr="006B2D0C">
        <w:trPr>
          <w:gridAfter w:val="9"/>
          <w:wAfter w:w="9459" w:type="dxa"/>
          <w:trHeight w:val="270"/>
        </w:trPr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4F2" w:rsidRPr="00E418E1" w:rsidTr="006B2D0C">
        <w:trPr>
          <w:gridAfter w:val="9"/>
          <w:wAfter w:w="9459" w:type="dxa"/>
          <w:trHeight w:val="1472"/>
        </w:trPr>
        <w:tc>
          <w:tcPr>
            <w:tcW w:w="10659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824F2" w:rsidRPr="00E418E1" w:rsidRDefault="006824F2" w:rsidP="002B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r w:rsidRPr="00E418E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418E1">
              <w:rPr>
                <w:rFonts w:ascii="Times New Roman" w:hAnsi="Times New Roman"/>
                <w:sz w:val="24"/>
                <w:szCs w:val="24"/>
              </w:rPr>
              <w:instrText xml:space="preserve"> SEQ Рисунок \* ARABIC </w:instrText>
            </w:r>
            <w:r w:rsidRPr="00E418E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E418E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418E1">
              <w:rPr>
                <w:rFonts w:ascii="Times New Roman" w:hAnsi="Times New Roman"/>
                <w:sz w:val="24"/>
                <w:szCs w:val="24"/>
              </w:rPr>
              <w:t xml:space="preserve"> геометрия</w:t>
            </w:r>
          </w:p>
          <w:p w:rsidR="006824F2" w:rsidRPr="00E418E1" w:rsidRDefault="00A43376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733675" cy="914400"/>
                  <wp:effectExtent l="0" t="0" r="0" b="0"/>
                  <wp:docPr id="26" name="Объект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4F2" w:rsidRPr="00E418E1" w:rsidRDefault="006824F2" w:rsidP="006B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</w:t>
            </w: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Шантаев Р.С.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6824F2" w:rsidRPr="00E418E1" w:rsidTr="006B2D0C">
        <w:trPr>
          <w:gridAfter w:val="9"/>
          <w:wAfter w:w="9459" w:type="dxa"/>
          <w:trHeight w:val="2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Шантаев Р.С.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4,333333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Шантаев Р.С.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4,47619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Семкин В.П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3,730769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Семкин В.П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Семкин В.П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Семкин В.П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</w:tr>
      <w:tr w:rsidR="006824F2" w:rsidRPr="00E418E1" w:rsidTr="006B2D0C">
        <w:trPr>
          <w:gridAfter w:val="9"/>
          <w:wAfter w:w="9459" w:type="dxa"/>
          <w:trHeight w:val="255"/>
        </w:trPr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Семкин В.П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3,666667</w:t>
            </w:r>
          </w:p>
        </w:tc>
      </w:tr>
      <w:tr w:rsidR="006824F2" w:rsidRPr="00E418E1" w:rsidTr="006B2D0C">
        <w:trPr>
          <w:gridAfter w:val="9"/>
          <w:wAfter w:w="9459" w:type="dxa"/>
          <w:trHeight w:val="270"/>
        </w:trPr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61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24F2" w:rsidRPr="00E418E1" w:rsidRDefault="006824F2" w:rsidP="002B2D1E">
      <w:pPr>
        <w:pStyle w:val="aff7"/>
        <w:keepNext/>
        <w:jc w:val="center"/>
        <w:rPr>
          <w:rFonts w:ascii="Times New Roman" w:hAnsi="Times New Roman"/>
          <w:sz w:val="24"/>
          <w:szCs w:val="24"/>
        </w:rPr>
      </w:pPr>
      <w:r w:rsidRPr="00E418E1">
        <w:rPr>
          <w:rFonts w:ascii="Times New Roman" w:hAnsi="Times New Roman"/>
          <w:sz w:val="24"/>
          <w:szCs w:val="24"/>
        </w:rPr>
        <w:t xml:space="preserve">Рисунок </w:t>
      </w:r>
      <w:r w:rsidRPr="00E418E1">
        <w:rPr>
          <w:rFonts w:ascii="Times New Roman" w:hAnsi="Times New Roman"/>
          <w:sz w:val="24"/>
          <w:szCs w:val="24"/>
        </w:rPr>
        <w:fldChar w:fldCharType="begin"/>
      </w:r>
      <w:r w:rsidRPr="00E418E1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Pr="00E418E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7</w:t>
      </w:r>
      <w:r w:rsidRPr="00E418E1">
        <w:rPr>
          <w:rFonts w:ascii="Times New Roman" w:hAnsi="Times New Roman"/>
          <w:sz w:val="24"/>
          <w:szCs w:val="24"/>
        </w:rPr>
        <w:fldChar w:fldCharType="end"/>
      </w:r>
      <w:r w:rsidRPr="00E418E1">
        <w:rPr>
          <w:rFonts w:ascii="Times New Roman" w:hAnsi="Times New Roman"/>
          <w:sz w:val="24"/>
          <w:szCs w:val="24"/>
        </w:rPr>
        <w:t xml:space="preserve"> информатика</w:t>
      </w:r>
    </w:p>
    <w:p w:rsidR="006824F2" w:rsidRPr="00E418E1" w:rsidRDefault="00A43376" w:rsidP="00331FB3">
      <w:pPr>
        <w:tabs>
          <w:tab w:val="left" w:pos="9813"/>
        </w:tabs>
        <w:ind w:right="1197"/>
        <w:jc w:val="center"/>
        <w:rPr>
          <w:rFonts w:ascii="Times New Roman" w:hAnsi="Times New Roman"/>
          <w:color w:val="000000"/>
          <w:sz w:val="24"/>
          <w:szCs w:val="24"/>
        </w:rPr>
      </w:pPr>
      <w:r w:rsidRPr="00E418E1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2314575" cy="914400"/>
            <wp:effectExtent l="0" t="0" r="0" b="0"/>
            <wp:docPr id="27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tbl>
      <w:tblPr>
        <w:tblW w:w="8057" w:type="dxa"/>
        <w:tblInd w:w="78" w:type="dxa"/>
        <w:tblLook w:val="0000" w:firstRow="0" w:lastRow="0" w:firstColumn="0" w:lastColumn="0" w:noHBand="0" w:noVBand="0"/>
      </w:tblPr>
      <w:tblGrid>
        <w:gridCol w:w="791"/>
        <w:gridCol w:w="25"/>
        <w:gridCol w:w="2094"/>
        <w:gridCol w:w="676"/>
        <w:gridCol w:w="460"/>
        <w:gridCol w:w="659"/>
        <w:gridCol w:w="96"/>
        <w:gridCol w:w="545"/>
        <w:gridCol w:w="456"/>
        <w:gridCol w:w="53"/>
        <w:gridCol w:w="444"/>
        <w:gridCol w:w="279"/>
        <w:gridCol w:w="135"/>
        <w:gridCol w:w="521"/>
        <w:gridCol w:w="1116"/>
        <w:gridCol w:w="66"/>
      </w:tblGrid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Кончаковская С.Г.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Кончаковская С.Г.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3,666667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Кончаковская С.Г.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3,466667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Кончаковская С.Г.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Кончаковская С.Г.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3,619048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Кончаковская С.Г.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3,384615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Кончаковская С.Г.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Кончаковская С.Г.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3,125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Кончаковская С.Г.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Кончаковская С.Г.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3,666667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4F2" w:rsidRPr="00E418E1" w:rsidTr="00331FB3">
        <w:trPr>
          <w:gridAfter w:val="1"/>
          <w:wAfter w:w="80" w:type="dxa"/>
          <w:trHeight w:val="526"/>
        </w:trPr>
        <w:tc>
          <w:tcPr>
            <w:tcW w:w="7959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A43376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14575" cy="914400"/>
                  <wp:effectExtent l="0" t="0" r="0" b="0"/>
                  <wp:docPr id="28" name="Объект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Тарасенко Е.А.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3,066667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Тарасенко Е.А.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Тарасенко Е.А.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3,380952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И.С.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3,423077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И.С.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И.С.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Тарасенко Е.А.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И.С.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3,380952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4F2" w:rsidRPr="00E418E1" w:rsidTr="00331FB3">
        <w:trPr>
          <w:gridAfter w:val="1"/>
          <w:wAfter w:w="80" w:type="dxa"/>
          <w:trHeight w:val="526"/>
        </w:trPr>
        <w:tc>
          <w:tcPr>
            <w:tcW w:w="7959" w:type="dxa"/>
            <w:gridSpan w:val="15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6824F2" w:rsidRPr="00E418E1" w:rsidRDefault="00A43376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14575" cy="914400"/>
                  <wp:effectExtent l="0" t="0" r="0" b="0"/>
                  <wp:docPr id="29" name="Объект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С.М.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3,653846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С.М.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С.М.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 О.С.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3,730769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Зуйкин.О.С.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3,653846</w:t>
            </w:r>
          </w:p>
        </w:tc>
      </w:tr>
      <w:tr w:rsidR="006824F2" w:rsidRPr="00E418E1" w:rsidTr="00331FB3">
        <w:trPr>
          <w:gridAfter w:val="1"/>
          <w:wAfter w:w="80" w:type="dxa"/>
          <w:trHeight w:val="364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С.М.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3,090909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С.М.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 О.С.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2,791667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С.М.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С.М.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3,083333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С.М.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3,857143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 О.С.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3,692308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 О.С.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3,88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 О.С.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3,125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С.М.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Зуйкина С.М.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3,619048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4F2" w:rsidRPr="00E418E1" w:rsidTr="00331FB3">
        <w:trPr>
          <w:gridAfter w:val="1"/>
          <w:wAfter w:w="80" w:type="dxa"/>
          <w:trHeight w:val="258"/>
        </w:trPr>
        <w:tc>
          <w:tcPr>
            <w:tcW w:w="7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A43376" w:rsidP="003B2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95525" cy="914400"/>
                  <wp:effectExtent l="0" t="0" r="0" b="0"/>
                  <wp:docPr id="30" name="Объект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gridAfter w:val="1"/>
          <w:wAfter w:w="80" w:type="dxa"/>
          <w:trHeight w:val="351"/>
        </w:trPr>
        <w:tc>
          <w:tcPr>
            <w:tcW w:w="7977" w:type="dxa"/>
            <w:gridSpan w:val="1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Кол.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5-А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Меренков А.Ю.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4,038462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5-Б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Меренков А.Ю.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4,12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5-В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Меренков А.Ю.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6-А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Базалевская Г.Г.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6-Б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Базалевская Г.Г.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3,653846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6-В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Базалевская Г.Г.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Меренков А.Ю.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Меренков А.Ю.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Базалевская Г.Г.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3,266667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Базалевская Г.Г.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Базалевская Г.Г.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3,380952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Меренков А.Ю.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3,615385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Меренков А.Ю.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Меренков А.Ю.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3,125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Меренков А.Ю.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Базалевская Г.Г.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3,666667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7977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A43376" w:rsidRPr="00E418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95525" cy="914400"/>
                  <wp:effectExtent l="0" t="0" r="0" b="0"/>
                  <wp:docPr id="31" name="Объект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351"/>
        </w:trPr>
        <w:tc>
          <w:tcPr>
            <w:tcW w:w="7977" w:type="dxa"/>
            <w:gridSpan w:val="15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6-А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Базалевская Г.Г.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3,576923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6-Б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Базалевская Г.Г.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3,807692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6-В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Базалевская Г.Г.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3,090909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Меренков А.Ю.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Меренков А.Ю.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3,958333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Базалевская Г.Г.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3,333333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Базалевская Г.Г.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Базалевская Г.Г.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3,857143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Меренков А.Ю.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3,653846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Меренков А.Ю.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Меренков А.Ю.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3,125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Меренков А.Ю.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7977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24F2" w:rsidRPr="00E418E1" w:rsidRDefault="00A43376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95525" cy="914400"/>
                  <wp:effectExtent l="0" t="0" r="0" b="0"/>
                  <wp:docPr id="32" name="Объект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351"/>
        </w:trPr>
        <w:tc>
          <w:tcPr>
            <w:tcW w:w="7977" w:type="dxa"/>
            <w:gridSpan w:val="15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Кол.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5-А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Мамонова И.А.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3,884615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5-Б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Мамонова И.А.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5-В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Мамонова И.А.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6-А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Евлюхина Т.В.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3,384615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6-Б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Евлюхина Т.В.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3,769231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6-В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Евлюхина Т.В.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2,909091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Евлюхина Т.В.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Мамонова И.А.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Мамонова И.А.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3,133333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Мамонова И.А.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3,166667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Мамонова И.А.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3,904762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Евлюхина Т.В.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3,615385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Мамонова И.А.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Евлюхина Т.В.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3,125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Евлюхина Т.В.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Мамонова И.А.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3,857143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351"/>
        </w:trPr>
        <w:tc>
          <w:tcPr>
            <w:tcW w:w="7977" w:type="dxa"/>
            <w:gridSpan w:val="1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4F2" w:rsidRPr="00E418E1" w:rsidRDefault="006824F2" w:rsidP="00331FB3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A43376" w:rsidRPr="00E418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14575" cy="914400"/>
                  <wp:effectExtent l="0" t="0" r="0" b="0"/>
                  <wp:docPr id="33" name="Объект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Крымоведение</w:t>
            </w: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Кол.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5-А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Мамонова И.А.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3,884615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5-Б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Мамонова И.А.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5-В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Мамонова И.А.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6-А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Евлюхина Т.В,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3,576923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6-Б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Евлюхина Т.В,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3,807692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6-В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Евлюхина Т.В,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3,090909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Евлюхина Т.В,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Мамонова И.А.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3,833333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Мамонова И.А.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Мамонова И.А.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3,333333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Евлюхина Т.В,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3,615385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Мамонова И.А.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Евлюхина Т.В,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3,125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7977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24F2" w:rsidRPr="00E418E1" w:rsidRDefault="00A43376" w:rsidP="00331FB3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95525" cy="914400"/>
                  <wp:effectExtent l="0" t="0" r="0" b="0"/>
                  <wp:docPr id="34" name="Объект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7977" w:type="dxa"/>
            <w:gridSpan w:val="1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351"/>
        </w:trPr>
        <w:tc>
          <w:tcPr>
            <w:tcW w:w="7977" w:type="dxa"/>
            <w:gridSpan w:val="1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7977" w:type="dxa"/>
            <w:gridSpan w:val="15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65"/>
        </w:trPr>
        <w:tc>
          <w:tcPr>
            <w:tcW w:w="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Кол.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Мамонова И.А,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3,904762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7977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24F2" w:rsidRPr="00E418E1" w:rsidRDefault="00A43376" w:rsidP="00331FB3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14575" cy="914400"/>
                  <wp:effectExtent l="0" t="0" r="0" b="0"/>
                  <wp:docPr id="35" name="Объект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7977" w:type="dxa"/>
            <w:gridSpan w:val="1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7977" w:type="dxa"/>
            <w:gridSpan w:val="1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7977" w:type="dxa"/>
            <w:gridSpan w:val="1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351"/>
        </w:trPr>
        <w:tc>
          <w:tcPr>
            <w:tcW w:w="7977" w:type="dxa"/>
            <w:gridSpan w:val="1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D83C3C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Кол.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Мамкичева М.А.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Мамкичева М.А.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4,190476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7977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24F2" w:rsidRPr="00E418E1" w:rsidRDefault="00A43376" w:rsidP="00331FB3">
            <w:pPr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95525" cy="914400"/>
                  <wp:effectExtent l="0" t="0" r="0" b="0"/>
                  <wp:docPr id="36" name="Объект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351"/>
        </w:trPr>
        <w:tc>
          <w:tcPr>
            <w:tcW w:w="7977" w:type="dxa"/>
            <w:gridSpan w:val="1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7977" w:type="dxa"/>
            <w:gridSpan w:val="15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4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Кол.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Базалевская Г.Г.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3,761905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66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7977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tabs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A43376" w:rsidRPr="00E418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14575" cy="914400"/>
                  <wp:effectExtent l="0" t="0" r="0" b="0"/>
                  <wp:docPr id="37" name="Объект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331FB3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7977" w:type="dxa"/>
            <w:gridSpan w:val="1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4F2" w:rsidRPr="00E418E1" w:rsidRDefault="006824F2" w:rsidP="0033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824F2" w:rsidRPr="00E418E1" w:rsidRDefault="006824F2" w:rsidP="00F75B26">
      <w:pPr>
        <w:ind w:right="119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824F2" w:rsidRPr="00E418E1" w:rsidRDefault="006824F2" w:rsidP="00F75B26">
      <w:pPr>
        <w:spacing w:line="30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8267" w:type="dxa"/>
        <w:tblInd w:w="97" w:type="dxa"/>
        <w:tblLook w:val="0000" w:firstRow="0" w:lastRow="0" w:firstColumn="0" w:lastColumn="0" w:noHBand="0" w:noVBand="0"/>
      </w:tblPr>
      <w:tblGrid>
        <w:gridCol w:w="818"/>
        <w:gridCol w:w="2189"/>
        <w:gridCol w:w="676"/>
        <w:gridCol w:w="336"/>
        <w:gridCol w:w="456"/>
        <w:gridCol w:w="576"/>
        <w:gridCol w:w="576"/>
        <w:gridCol w:w="776"/>
        <w:gridCol w:w="776"/>
        <w:gridCol w:w="1237"/>
      </w:tblGrid>
      <w:tr w:rsidR="006824F2" w:rsidRPr="00E418E1" w:rsidTr="001D26CB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Физ-ра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Гаценко Н.П.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Никулин Р.Н.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4,904762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Гаценко Н.П.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4,105263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Никулин Р.Н.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4,954545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Никулин Р.Н.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Никулин Р.Н.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4,894737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Никулин Р.Н.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4,857143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Никулин Р.Н.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4,761905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Закирова К.А.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Гаценко Н.П.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4,269231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Никулин Р.Н.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Закирова К.А.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Евлюхин А.В.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4,423077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Евлюхин А.В.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4,576923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Закирова К.А.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3,090909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Евлюхин А.В.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Гаценко Н.П.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4,041667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Гаценко Н.П.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Евлюхин А.В.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4,333333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Евлюхин А.В.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4,428571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Гаценко Н.П.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4,076923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Гаценко Н.П.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Закирова К.А.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3,625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Никулин Р.Н.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4,769231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Гаценко Н.П.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4,583333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Евлюхин А.В.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4,692308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Гаценко Н.П.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4F2" w:rsidRPr="00E418E1" w:rsidTr="00D83C3C">
        <w:trPr>
          <w:trHeight w:val="526"/>
        </w:trPr>
        <w:tc>
          <w:tcPr>
            <w:tcW w:w="8267" w:type="dxa"/>
            <w:gridSpan w:val="10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6824F2" w:rsidRPr="00E418E1" w:rsidRDefault="00A43376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14575" cy="914400"/>
                  <wp:effectExtent l="0" t="0" r="0" b="0"/>
                  <wp:docPr id="38" name="Объект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УЗ 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КЗ 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Готовчиков В.С.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3,266667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Готовчиков В.С.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Готовчиков В.С.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3,952381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Готовчиков В.С.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Готовчиков В.С.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4,380952</w:t>
            </w:r>
          </w:p>
        </w:tc>
      </w:tr>
      <w:tr w:rsidR="006824F2" w:rsidRPr="00E418E1" w:rsidTr="001D26CB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FF"/>
            <w:noWrap/>
            <w:vAlign w:val="bottom"/>
          </w:tcPr>
          <w:p w:rsidR="006824F2" w:rsidRPr="00E418E1" w:rsidRDefault="006824F2" w:rsidP="009E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24F2" w:rsidRPr="00E418E1" w:rsidRDefault="00A43376" w:rsidP="00F75B26">
      <w:pPr>
        <w:spacing w:line="30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18E1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2990850" cy="914400"/>
            <wp:effectExtent l="0" t="0" r="0" b="0"/>
            <wp:docPr id="39" name="Объект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6824F2" w:rsidRPr="00E418E1" w:rsidRDefault="006824F2" w:rsidP="00F75B26">
      <w:pPr>
        <w:spacing w:line="30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Начальная школа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1908"/>
        <w:gridCol w:w="662"/>
        <w:gridCol w:w="600"/>
        <w:gridCol w:w="614"/>
        <w:gridCol w:w="646"/>
        <w:gridCol w:w="600"/>
        <w:gridCol w:w="725"/>
        <w:gridCol w:w="725"/>
        <w:gridCol w:w="1262"/>
      </w:tblGrid>
      <w:tr w:rsidR="006824F2" w:rsidRPr="00E418E1" w:rsidTr="00D83C3C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Труды (мал)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Кол.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УЗ 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КЗ %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5-А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Каира И.В.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5-Б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Каира И.В.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3,92307692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6-А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Каира И.В.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3,70588235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6-Б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Каира И.В.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6-В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Каира И.В.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3,09090909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Каира И.В.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4,22222222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Каира И.В.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3,875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Каира И.В.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3,09090909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Каира И.В.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2,85714286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Каира И.В.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3,72727273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Каира И.В.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3,30769231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Каира И.В.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3,38461538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7A1AA2">
        <w:trPr>
          <w:trHeight w:val="509"/>
        </w:trPr>
        <w:tc>
          <w:tcPr>
            <w:tcW w:w="8484" w:type="dxa"/>
            <w:gridSpan w:val="10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</w:tcPr>
          <w:p w:rsidR="006824F2" w:rsidRPr="00E418E1" w:rsidRDefault="006824F2" w:rsidP="00D24E94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A43376" w:rsidRPr="00E418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990850" cy="914400"/>
                  <wp:effectExtent l="0" t="0" r="0" b="0"/>
                  <wp:docPr id="40" name="Объект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</w:tr>
      <w:tr w:rsidR="006824F2" w:rsidRPr="00E418E1" w:rsidTr="00D83C3C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Труды (дев)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Кол.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УЗ 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КЗ %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5-А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Мальгивская Н.Р.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4,61111111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5-Б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Мальгивская Н.Р.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4,33333333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5-В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Мальгивская Н.Р.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6-А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Мальгивская Н.Р.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4,66666667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6-Б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Мальгивская Н.Р.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4,28571429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Мальгивская Н.Р.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4,4375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Мальгивская Н.Р.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4,1875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Мальгивская Н.Р.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Мальгивская Н.Р.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4,33333333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Мальгивская Н.Р.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Мальгивская Н.Р.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Мальгивская Н.Р.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D24E94">
        <w:trPr>
          <w:gridAfter w:val="9"/>
          <w:wAfter w:w="7742" w:type="dxa"/>
          <w:trHeight w:val="48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824F2" w:rsidRPr="00E418E1" w:rsidRDefault="006824F2" w:rsidP="00D8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824F2" w:rsidRPr="00E418E1" w:rsidRDefault="006824F2" w:rsidP="00F75B26">
      <w:pPr>
        <w:spacing w:line="30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="00A43376" w:rsidRPr="00E418E1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2990850" cy="914400"/>
            <wp:effectExtent l="0" t="0" r="0" b="0"/>
            <wp:docPr id="41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r w:rsidRPr="00E418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824F2" w:rsidRPr="00E418E1" w:rsidRDefault="006824F2" w:rsidP="00F75B26">
      <w:pPr>
        <w:spacing w:line="30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Начальная школа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1704"/>
        <w:gridCol w:w="900"/>
        <w:gridCol w:w="756"/>
        <w:gridCol w:w="724"/>
        <w:gridCol w:w="773"/>
        <w:gridCol w:w="742"/>
        <w:gridCol w:w="693"/>
        <w:gridCol w:w="773"/>
        <w:gridCol w:w="1011"/>
      </w:tblGrid>
      <w:tr w:rsidR="006824F2" w:rsidRPr="00E418E1" w:rsidTr="0083064B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I полугодие</w:t>
            </w: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Руссий язык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Кол.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УЗ 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КЗ %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2-А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Каира О.В.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3,833333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2-Б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Стасюк Т.Н.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4,380952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2-В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Олейник Е.А.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3,736842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3-А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Назмеева О.Ю.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3,590909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3-Б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Шевченко О.Н.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3-В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Л.А.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3,789474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Котик Г.П.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3,809524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4-Б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Афанасьева Т.И.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3,571429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4-В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Кашуба В.Б.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83064B">
        <w:trPr>
          <w:trHeight w:val="509"/>
        </w:trPr>
        <w:tc>
          <w:tcPr>
            <w:tcW w:w="8818" w:type="dxa"/>
            <w:gridSpan w:val="10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:rsidR="006824F2" w:rsidRPr="00E418E1" w:rsidRDefault="006824F2" w:rsidP="00D24E94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A43376" w:rsidRPr="00E418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990850" cy="914400"/>
                  <wp:effectExtent l="0" t="0" r="0" b="0"/>
                  <wp:docPr id="42" name="Объект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</w:tr>
      <w:tr w:rsidR="006824F2" w:rsidRPr="00E418E1" w:rsidTr="0083064B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I полугодие</w:t>
            </w: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Литер.чтен.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Кол.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УЗ 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КЗ %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2-А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Каира О.В.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4,055556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2-Б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Стасюк Т.Н.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4,380952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2-В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Олейник Е.А.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4,157895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3-А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Назмеева О.Ю.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3,863636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3-Б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Шевченко О.Н.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3-В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Л.А.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4,210526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Котик Г.П.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4,285714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4-Б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Афанасьева Т.И.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4,047619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4-В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Кашуба В.Б.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83064B">
        <w:trPr>
          <w:trHeight w:val="509"/>
        </w:trPr>
        <w:tc>
          <w:tcPr>
            <w:tcW w:w="8818" w:type="dxa"/>
            <w:gridSpan w:val="10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:rsidR="006824F2" w:rsidRPr="00E418E1" w:rsidRDefault="006824F2" w:rsidP="00D24E94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A43376" w:rsidRPr="00E418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990850" cy="914400"/>
                  <wp:effectExtent l="0" t="0" r="0" b="0"/>
                  <wp:docPr id="43" name="Объект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</w:tr>
      <w:tr w:rsidR="006824F2" w:rsidRPr="00E418E1" w:rsidTr="0083064B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I полугодие</w:t>
            </w: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Кол.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УЗ 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КЗ %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2-А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Каира О.В.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2-Б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Стасюк Т.Н.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3,952381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2-В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Олейник Е.А.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3,578947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3-А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Назмеева О.Ю.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3,818182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3-Б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Шевченко О.Н.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3-В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Л.А.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3,631579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Котик Г.П.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3,904762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4-Б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Афанасьева Т.И.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3,666667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4-В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Кашуба В.Б.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83064B">
        <w:trPr>
          <w:trHeight w:val="509"/>
        </w:trPr>
        <w:tc>
          <w:tcPr>
            <w:tcW w:w="881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4F2" w:rsidRPr="00E418E1" w:rsidRDefault="006824F2" w:rsidP="00D24E94">
            <w:pPr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A43376" w:rsidRPr="00E418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990850" cy="914400"/>
                  <wp:effectExtent l="0" t="0" r="0" b="0"/>
                  <wp:docPr id="44" name="Объект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</w:tr>
      <w:tr w:rsidR="006824F2" w:rsidRPr="00E418E1" w:rsidTr="0083064B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I полугодие</w:t>
            </w:r>
          </w:p>
        </w:tc>
        <w:tc>
          <w:tcPr>
            <w:tcW w:w="2932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Кол.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УЗ 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КЗ %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2-А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Каира О.В.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4,055556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2-Б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Стасюк Т.Н.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4,380952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2-В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Олейник Е.А.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4,263158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3-А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Назмеева О.Ю.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3,954545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3-Б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Шевченко О.Н.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3,85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3-В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Л.А.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3,894737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Котик Г.П.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4,047619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4-Б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Афанасьева Т.И.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3,619048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4-В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Кашуба В.Б.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83064B">
        <w:trPr>
          <w:trHeight w:val="247"/>
        </w:trPr>
        <w:tc>
          <w:tcPr>
            <w:tcW w:w="88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D24E94">
            <w:pPr>
              <w:tabs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A43376" w:rsidRPr="00E418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990850" cy="914400"/>
                  <wp:effectExtent l="0" t="0" r="0" b="0"/>
                  <wp:docPr id="45" name="Объект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</w:tr>
      <w:tr w:rsidR="006824F2" w:rsidRPr="00E418E1" w:rsidTr="0083064B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I полугодие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Кол.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УЗ 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КЗ %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2-А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Каира О.В,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4,333333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2-Б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Стасюк Т.Н.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4,761905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2-В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Олейник Е.А.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4,105263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3-А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Назмеева О.Ю.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4,363636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3-Б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Шевченко О.Н.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3-В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Л.А.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4,736842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Мамкичева М.А.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4,904762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4-Б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Афанасьева Т.И.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4-В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Кашуба В.Б.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83064B">
        <w:trPr>
          <w:trHeight w:val="509"/>
        </w:trPr>
        <w:tc>
          <w:tcPr>
            <w:tcW w:w="881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4F2" w:rsidRPr="00E418E1" w:rsidRDefault="006824F2" w:rsidP="00D24E94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A43376" w:rsidRPr="00E418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990850" cy="914400"/>
                  <wp:effectExtent l="0" t="0" r="0" b="0"/>
                  <wp:docPr id="46" name="Объект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</w:tr>
      <w:tr w:rsidR="006824F2" w:rsidRPr="00E418E1" w:rsidTr="0083064B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I полугодие</w:t>
            </w: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Кол.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УЗ 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КЗ %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2-А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Каира О.В.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4,666667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2-Б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Стасюк Т.Н.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4,761905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2-В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Олейник Е.А.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4,263158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3-А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Назмеева О.Ю.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4,545455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3-Б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Шевченко О.Н.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3-В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Л.А.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4,842105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Котик Г.П.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4,52381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4-Б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Афанасьева Т.И.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4,428571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4-В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Кашуба В.Б.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6824F2" w:rsidRPr="00E418E1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CCFF"/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4F2" w:rsidRPr="00E418E1" w:rsidTr="00D24E94">
        <w:trPr>
          <w:trHeight w:val="2165"/>
        </w:trPr>
        <w:tc>
          <w:tcPr>
            <w:tcW w:w="8818" w:type="dxa"/>
            <w:gridSpan w:val="10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6824F2" w:rsidRPr="00E418E1" w:rsidRDefault="006824F2" w:rsidP="0083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24F2" w:rsidRPr="00E418E1" w:rsidRDefault="006824F2" w:rsidP="00D24E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4F2" w:rsidRPr="00E418E1" w:rsidRDefault="006824F2" w:rsidP="00D24E94">
            <w:pPr>
              <w:tabs>
                <w:tab w:val="left" w:pos="1247"/>
              </w:tabs>
              <w:rPr>
                <w:rFonts w:ascii="Times New Roman" w:hAnsi="Times New Roman"/>
                <w:sz w:val="24"/>
                <w:szCs w:val="24"/>
              </w:rPr>
            </w:pPr>
            <w:r w:rsidRPr="00E418E1">
              <w:rPr>
                <w:rFonts w:ascii="Times New Roman" w:hAnsi="Times New Roman"/>
                <w:sz w:val="24"/>
                <w:szCs w:val="24"/>
              </w:rPr>
              <w:tab/>
            </w:r>
            <w:r w:rsidR="00A43376" w:rsidRPr="00E418E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66925" cy="1219200"/>
                  <wp:effectExtent l="0" t="0" r="0" b="0"/>
                  <wp:docPr id="47" name="Объект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</w:tc>
      </w:tr>
    </w:tbl>
    <w:p w:rsidR="00C267EA" w:rsidRDefault="006824F2" w:rsidP="00C267E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18E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E0432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</w:p>
    <w:p w:rsidR="00C267EA" w:rsidRDefault="00C267EA" w:rsidP="00C267E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Успеваемость во  2-11 классах </w:t>
      </w:r>
    </w:p>
    <w:p w:rsidR="00C267EA" w:rsidRDefault="00C267EA" w:rsidP="00C267E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за </w:t>
      </w:r>
      <w:r>
        <w:rPr>
          <w:rFonts w:ascii="Times New Roman" w:hAnsi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/>
          <w:b/>
          <w:sz w:val="36"/>
          <w:szCs w:val="36"/>
        </w:rPr>
        <w:t xml:space="preserve"> четверть (</w:t>
      </w:r>
      <w:r>
        <w:rPr>
          <w:rFonts w:ascii="Times New Roman" w:hAnsi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/>
          <w:b/>
          <w:sz w:val="36"/>
          <w:szCs w:val="36"/>
        </w:rPr>
        <w:t xml:space="preserve"> полугодие) 2016-2017 учебного года</w:t>
      </w:r>
    </w:p>
    <w:p w:rsidR="00C267EA" w:rsidRDefault="00C267EA" w:rsidP="00C267EA">
      <w:pPr>
        <w:rPr>
          <w:rFonts w:ascii="Times New Roman" w:hAnsi="Times New Roman"/>
          <w:sz w:val="24"/>
          <w:szCs w:val="24"/>
        </w:rPr>
      </w:pPr>
    </w:p>
    <w:p w:rsidR="00C267EA" w:rsidRDefault="00C267EA" w:rsidP="00C267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плана внутри школьного контроля были подведены итоги успеваемости во 2-9 классах за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четверть, 10-11 классах за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2016-2017 учебного года. </w:t>
      </w:r>
    </w:p>
    <w:p w:rsidR="00C267EA" w:rsidRDefault="00C267EA" w:rsidP="00C26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 успеваемости выражен в форме таблиц и диаграмм. </w:t>
      </w:r>
    </w:p>
    <w:tbl>
      <w:tblPr>
        <w:tblW w:w="11610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498"/>
        <w:gridCol w:w="1618"/>
        <w:gridCol w:w="546"/>
        <w:gridCol w:w="546"/>
        <w:gridCol w:w="546"/>
        <w:gridCol w:w="498"/>
        <w:gridCol w:w="436"/>
        <w:gridCol w:w="1693"/>
        <w:gridCol w:w="546"/>
        <w:gridCol w:w="696"/>
        <w:gridCol w:w="416"/>
        <w:gridCol w:w="1271"/>
        <w:gridCol w:w="567"/>
        <w:gridCol w:w="1276"/>
      </w:tblGrid>
      <w:tr w:rsidR="00C267EA" w:rsidTr="00C267EA">
        <w:trPr>
          <w:cantSplit/>
          <w:trHeight w:val="114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 руководитель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 четверти человек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 четверти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Колич. татар</w:t>
            </w: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</w:tr>
      <w:tr w:rsidR="00C267EA" w:rsidTr="00C267EA">
        <w:trPr>
          <w:cantSplit/>
          <w:trHeight w:val="1140"/>
        </w:trPr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Мал.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5,4,3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C267EA" w:rsidTr="00C267EA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А.В.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7EA" w:rsidTr="00C267EA">
        <w:trPr>
          <w:trHeight w:val="2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Азизова С.Б.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7EA" w:rsidTr="00C267EA">
        <w:trPr>
          <w:trHeight w:val="261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1 кл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A" w:rsidTr="00C267EA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Каира О.В.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1.Знанецкая С.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2.Панов А.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3.Подуфалая К.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1.Бабич А. – англ.яз.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7EA" w:rsidTr="00C267EA">
        <w:trPr>
          <w:trHeight w:val="3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Стасюк Т.Н.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1.Веселов К.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2.Кетраль Ю.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3.Пожванюк В.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4.Шитова Е.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7EA" w:rsidTr="00C267EA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Е.А.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1.Абильтарова Э. – англ.яз. 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2.Джаппаров С. – англ.яз.,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3.Вимин А. – англ.яз.,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4.Мухтарова У. – англ.яз.,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5.Сухой А. – англ.яз.,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6.Лукянчук П. – англ.яз.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7EA" w:rsidTr="00C267EA">
        <w:trPr>
          <w:trHeight w:val="2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Назмеева О.Ю.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1.Макарчук Ю.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7EA" w:rsidTr="00C267EA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О.Н.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7EA" w:rsidTr="00C267EA">
        <w:trPr>
          <w:trHeight w:val="2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Л.А.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7EA" w:rsidTr="00C267EA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Котик Г.П.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1.Черкасова Е.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7EA" w:rsidTr="00C267EA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Т.И.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Франко М. – англ.яз.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1.Летуновская В. англ.яз.</w:t>
            </w:r>
          </w:p>
        </w:tc>
      </w:tr>
      <w:tr w:rsidR="00C267EA" w:rsidTr="00C267EA">
        <w:trPr>
          <w:trHeight w:val="2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Кашуба В.Б.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7EA" w:rsidTr="00C267EA">
        <w:trPr>
          <w:trHeight w:val="282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2-4 кл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7EA" w:rsidTr="00C267EA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Мамонова И.А.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7EA" w:rsidTr="00C267EA">
        <w:trPr>
          <w:trHeight w:val="2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Блажко О.И.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1.Юрьев З.-русс.яз.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7EA" w:rsidTr="00C267EA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К.А.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1Хайбуллаев М.- англ.яз.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7EA" w:rsidTr="00C267EA">
        <w:trPr>
          <w:trHeight w:val="2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О.Ю.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1.Белоус С.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2.Бянова Ю.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Бармашов А. – англ.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7EA" w:rsidTr="00C267EA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Чижикова Л.Н.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1.Блажко Д.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2.Роголев А.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1.Бурковский Д.-литер.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2.Сляднев А. - литер.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3.Стороженко И. - литер.,  матем., англ.яз.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4.Чанцев О.-англ.яз.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7EA" w:rsidTr="00C267EA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 М.Р.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1.Линнк В.-литер., технол.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2.Иванов Д.- технол.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3.Воропай М. – физкульт.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4.Боковиков Е.- русс.яз., литер., истор., общест., геогр., биол.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1.Боковиков Е.-литер.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2.Иванов Д.-литер.</w:t>
            </w:r>
          </w:p>
        </w:tc>
      </w:tr>
      <w:tr w:rsidR="00C267EA" w:rsidTr="00C267EA">
        <w:trPr>
          <w:trHeight w:val="2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Н.Б.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1.Алябьев А.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2.Гилева Ю.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3.Староверова Е.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7EA" w:rsidTr="00C267EA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В.А.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1.Бабич Г.-литер., англ.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2.Борщ Д.-биолог., литер.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3.Ташлыкова Н. – литер.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Евсеенко П. – литер,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1.Евсеенко П. – русс.яз, геогр., биолог., англ.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2.Мотыленок И. – геогр., биолог., крымовед.</w:t>
            </w:r>
          </w:p>
        </w:tc>
      </w:tr>
      <w:tr w:rsidR="00C267EA" w:rsidTr="00C267EA">
        <w:trPr>
          <w:trHeight w:val="2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Гаценко Н.П.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1.Абкеримов А.- литер., истор., общест., геогр., биол., крым.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Алешкин Н.-русс.яз.,литер., химия.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3.Багаев А.- русс.яз., литер., геогр., химия, технол.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4.Брехов А.- русс.яз., литер.,химия, 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5.Курзанцев М.-литер.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6.Рыбалкин Р-русс.яз., технол.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7EA" w:rsidTr="00C267EA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Н.А.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1.Комар С. - русс.яз., биол., геогр.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2.Рыжанов В. – русс.яз., литер., алгеб., геом., геогр., крымов., биол.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3.Пугач Д. – литер.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1.Рыжанов В. – технол.</w:t>
            </w:r>
          </w:p>
        </w:tc>
      </w:tr>
      <w:tr w:rsidR="00C267EA" w:rsidTr="00C267EA">
        <w:trPr>
          <w:trHeight w:val="2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Зуйкина С.М.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7EA" w:rsidTr="00C267EA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Мальгивская Н.Р.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Д. – англ.яз.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7EA" w:rsidTr="00C267EA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Стасюк О.С.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1.Парфенюк Д. –химия.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2.Мезенцев – химия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3.Шацило А. – химия.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1.Черник А. – биол., физ-ра</w:t>
            </w:r>
          </w:p>
        </w:tc>
      </w:tr>
      <w:tr w:rsidR="00C267EA" w:rsidTr="00C267EA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Суперфин Г.Ф.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7EA" w:rsidTr="00C267EA">
        <w:trPr>
          <w:trHeight w:val="261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5-9 кл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A" w:rsidTr="00C267EA">
        <w:trPr>
          <w:trHeight w:val="2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Р.Н.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1.Ваапова Э.-алгеб.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2.Мельничук В.- русс.яз., литер., алгеб., геом., биолог., технол.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3.Хайбуллаева Х.-русс.яз., литер., алгеб., геом., биолог.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4.Шацило С.- русс.яз., литер., геом.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1.Канивец В.-геом.</w:t>
            </w:r>
          </w:p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2.Шиков И. –русс.яз., литер., алгеб., геом., геогр., биолог.</w:t>
            </w:r>
          </w:p>
        </w:tc>
      </w:tr>
      <w:tr w:rsidR="00C267EA" w:rsidTr="00C267EA">
        <w:trPr>
          <w:trHeight w:val="2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Семкина Л.Г.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1.Турсунбаева З.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7EA" w:rsidTr="00C267EA">
        <w:trPr>
          <w:trHeight w:val="282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10-11 кл</w:t>
            </w:r>
          </w:p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EA" w:rsidTr="00C267EA">
        <w:trPr>
          <w:trHeight w:val="282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67EA" w:rsidRDefault="00C267EA" w:rsidP="00C267EA">
      <w:pPr>
        <w:spacing w:after="0"/>
        <w:rPr>
          <w:rFonts w:ascii="Times New Roman" w:hAnsi="Times New Roman"/>
          <w:sz w:val="24"/>
        </w:rPr>
        <w:sectPr w:rsidR="00C267EA">
          <w:pgSz w:w="11906" w:h="16838"/>
          <w:pgMar w:top="1134" w:right="426" w:bottom="1134" w:left="284" w:header="708" w:footer="708" w:gutter="0"/>
          <w:cols w:space="720"/>
        </w:sectPr>
      </w:pPr>
    </w:p>
    <w:p w:rsidR="00C267EA" w:rsidRDefault="00C267EA" w:rsidP="00C267EA">
      <w:pPr>
        <w:spacing w:after="0"/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</w:rPr>
        <w:t xml:space="preserve">Выбыло за </w:t>
      </w:r>
      <w:r>
        <w:rPr>
          <w:rFonts w:ascii="Times New Roman" w:hAnsi="Times New Roman"/>
          <w:b/>
          <w:sz w:val="24"/>
          <w:lang w:val="en-US"/>
        </w:rPr>
        <w:t>II</w:t>
      </w:r>
      <w:r>
        <w:rPr>
          <w:rFonts w:ascii="Times New Roman" w:hAnsi="Times New Roman"/>
          <w:b/>
          <w:sz w:val="24"/>
        </w:rPr>
        <w:t xml:space="preserve"> четверть:</w:t>
      </w:r>
    </w:p>
    <w:p w:rsidR="00C267EA" w:rsidRDefault="00C267EA" w:rsidP="00C267EA">
      <w:pPr>
        <w:pStyle w:val="af6"/>
        <w:numPr>
          <w:ilvl w:val="0"/>
          <w:numId w:val="101"/>
        </w:num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Бадасян Р . – 5в</w:t>
      </w:r>
    </w:p>
    <w:p w:rsidR="00C267EA" w:rsidRDefault="00C267EA" w:rsidP="00C267EA">
      <w:pPr>
        <w:spacing w:after="0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Прибыло за </w:t>
      </w:r>
      <w:r>
        <w:rPr>
          <w:rFonts w:ascii="Times New Roman" w:hAnsi="Times New Roman"/>
          <w:b/>
          <w:sz w:val="24"/>
          <w:lang w:val="en-US"/>
        </w:rPr>
        <w:t>II</w:t>
      </w:r>
      <w:r>
        <w:rPr>
          <w:rFonts w:ascii="Times New Roman" w:hAnsi="Times New Roman"/>
          <w:b/>
          <w:sz w:val="24"/>
        </w:rPr>
        <w:t xml:space="preserve"> четверть:</w:t>
      </w:r>
      <w:r>
        <w:rPr>
          <w:rFonts w:ascii="Times New Roman" w:hAnsi="Times New Roman"/>
          <w:b/>
          <w:sz w:val="24"/>
        </w:rPr>
        <w:tab/>
      </w:r>
    </w:p>
    <w:p w:rsidR="00C267EA" w:rsidRDefault="00C267EA" w:rsidP="00C267EA">
      <w:pPr>
        <w:pStyle w:val="af6"/>
        <w:numPr>
          <w:ilvl w:val="0"/>
          <w:numId w:val="102"/>
        </w:num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Летуновская В. - 4б</w:t>
      </w:r>
    </w:p>
    <w:p w:rsidR="00C267EA" w:rsidRDefault="00C267EA" w:rsidP="00C267EA">
      <w:pPr>
        <w:pStyle w:val="af6"/>
        <w:numPr>
          <w:ilvl w:val="0"/>
          <w:numId w:val="102"/>
        </w:num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Бадасян Р . – 5б</w:t>
      </w:r>
    </w:p>
    <w:p w:rsidR="00C267EA" w:rsidRDefault="00C267EA" w:rsidP="00C267EA">
      <w:pPr>
        <w:pStyle w:val="af6"/>
        <w:numPr>
          <w:ilvl w:val="0"/>
          <w:numId w:val="102"/>
        </w:num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Зарян – 8в</w:t>
      </w:r>
    </w:p>
    <w:p w:rsidR="00C267EA" w:rsidRDefault="00C267EA" w:rsidP="00C267EA">
      <w:pPr>
        <w:pStyle w:val="af6"/>
        <w:numPr>
          <w:ilvl w:val="0"/>
          <w:numId w:val="102"/>
        </w:num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Шиков И. – 10</w:t>
      </w:r>
    </w:p>
    <w:p w:rsidR="00C267EA" w:rsidRDefault="00C267EA" w:rsidP="00C267EA">
      <w:pPr>
        <w:pStyle w:val="af6"/>
        <w:ind w:left="0"/>
        <w:rPr>
          <w:rFonts w:ascii="Times New Roman" w:hAnsi="Times New Roman"/>
          <w:sz w:val="24"/>
          <w:u w:val="single"/>
        </w:rPr>
      </w:pPr>
    </w:p>
    <w:p w:rsidR="00C267EA" w:rsidRDefault="00C267EA" w:rsidP="00C267EA">
      <w:pPr>
        <w:pStyle w:val="af6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Результаты успеваемости 2-4 классов, следующие:</w:t>
      </w:r>
    </w:p>
    <w:tbl>
      <w:tblPr>
        <w:tblpPr w:leftFromText="180" w:rightFromText="180" w:vertAnchor="text" w:horzAnchor="page" w:tblpX="817" w:tblpY="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1239"/>
        <w:gridCol w:w="1242"/>
        <w:gridCol w:w="1239"/>
        <w:gridCol w:w="837"/>
        <w:gridCol w:w="1286"/>
        <w:gridCol w:w="1734"/>
        <w:gridCol w:w="837"/>
        <w:gridCol w:w="1288"/>
      </w:tblGrid>
      <w:tr w:rsidR="00C267EA" w:rsidTr="00C267EA">
        <w:trPr>
          <w:cantSplit/>
          <w:trHeight w:val="1230"/>
        </w:trPr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 четверти человек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 четверти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Колич. татар</w:t>
            </w:r>
          </w:p>
        </w:tc>
        <w:tc>
          <w:tcPr>
            <w:tcW w:w="2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</w:tr>
      <w:tr w:rsidR="00C267EA" w:rsidTr="00C267EA">
        <w:trPr>
          <w:cantSplit/>
          <w:trHeight w:val="1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</w:tr>
      <w:tr w:rsidR="00C267EA" w:rsidTr="00C267EA">
        <w:trPr>
          <w:trHeight w:val="302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68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</w:tbl>
    <w:p w:rsidR="00C267EA" w:rsidRDefault="00C267EA" w:rsidP="00C267EA">
      <w:pPr>
        <w:pStyle w:val="af6"/>
        <w:rPr>
          <w:rFonts w:ascii="Times New Roman" w:hAnsi="Times New Roman"/>
          <w:sz w:val="24"/>
          <w:u w:val="single"/>
        </w:rPr>
      </w:pPr>
    </w:p>
    <w:p w:rsidR="00C267EA" w:rsidRDefault="00C267EA" w:rsidP="00C267EA">
      <w:pPr>
        <w:pStyle w:val="af6"/>
        <w:rPr>
          <w:rFonts w:ascii="Times New Roman" w:hAnsi="Times New Roman"/>
          <w:sz w:val="24"/>
          <w:u w:val="single"/>
        </w:rPr>
      </w:pPr>
    </w:p>
    <w:p w:rsidR="00C267EA" w:rsidRDefault="00A43376" w:rsidP="00C267EA">
      <w:pPr>
        <w:pStyle w:val="af6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noProof/>
          <w:sz w:val="24"/>
          <w:u w:val="single"/>
          <w:lang w:eastAsia="ru-RU"/>
        </w:rPr>
        <w:drawing>
          <wp:inline distT="0" distB="0" distL="0" distR="0">
            <wp:extent cx="5210175" cy="2038350"/>
            <wp:effectExtent l="0" t="0" r="0" b="0"/>
            <wp:docPr id="48" name="Объект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C267EA" w:rsidRDefault="00C267EA" w:rsidP="00C267EA">
      <w:pPr>
        <w:rPr>
          <w:rFonts w:ascii="Times New Roman" w:hAnsi="Times New Roman"/>
        </w:rPr>
      </w:pPr>
    </w:p>
    <w:p w:rsidR="00C267EA" w:rsidRDefault="00C267EA" w:rsidP="00C267EA">
      <w:pPr>
        <w:ind w:firstLine="70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По таблице и диаграмме видно, что во 2-4 классах </w:t>
      </w:r>
      <w:r>
        <w:rPr>
          <w:rFonts w:ascii="Times New Roman" w:hAnsi="Times New Roman"/>
          <w:u w:val="single"/>
        </w:rPr>
        <w:t>5%</w:t>
      </w:r>
      <w:r>
        <w:rPr>
          <w:rFonts w:ascii="Times New Roman" w:hAnsi="Times New Roman"/>
        </w:rPr>
        <w:t xml:space="preserve"> обучающихся обучаются на отметку «2» и не аттестованы, </w:t>
      </w:r>
      <w:r>
        <w:rPr>
          <w:rFonts w:ascii="Times New Roman" w:hAnsi="Times New Roman"/>
          <w:u w:val="single"/>
        </w:rPr>
        <w:t>50%</w:t>
      </w:r>
      <w:r>
        <w:rPr>
          <w:rFonts w:ascii="Times New Roman" w:hAnsi="Times New Roman"/>
        </w:rPr>
        <w:t xml:space="preserve"> обучающихся на отметку «3,4,5», </w:t>
      </w:r>
      <w:r>
        <w:rPr>
          <w:rFonts w:ascii="Times New Roman" w:hAnsi="Times New Roman"/>
          <w:u w:val="single"/>
        </w:rPr>
        <w:t>40%</w:t>
      </w:r>
      <w:r>
        <w:rPr>
          <w:rFonts w:ascii="Times New Roman" w:hAnsi="Times New Roman"/>
        </w:rPr>
        <w:t xml:space="preserve"> обучаются на 4-5 и на отметку 5 - </w:t>
      </w:r>
      <w:r>
        <w:rPr>
          <w:rFonts w:ascii="Times New Roman" w:hAnsi="Times New Roman"/>
          <w:u w:val="single"/>
        </w:rPr>
        <w:t>5%.</w:t>
      </w:r>
    </w:p>
    <w:p w:rsidR="00C267EA" w:rsidRDefault="00C267EA" w:rsidP="00C267EA">
      <w:pPr>
        <w:pStyle w:val="af6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Результаты успеваемости 5-9 классов, следующие:</w:t>
      </w:r>
    </w:p>
    <w:tbl>
      <w:tblPr>
        <w:tblW w:w="4549" w:type="pct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9"/>
        <w:gridCol w:w="1261"/>
        <w:gridCol w:w="1265"/>
        <w:gridCol w:w="946"/>
        <w:gridCol w:w="1262"/>
        <w:gridCol w:w="758"/>
        <w:gridCol w:w="974"/>
        <w:gridCol w:w="616"/>
        <w:gridCol w:w="1336"/>
      </w:tblGrid>
      <w:tr w:rsidR="00C267EA" w:rsidTr="00C267EA">
        <w:trPr>
          <w:cantSplit/>
          <w:trHeight w:val="1142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 четверти человек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 четверти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Колич. татар</w:t>
            </w: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</w:tr>
      <w:tr w:rsidR="00C267EA" w:rsidTr="00C267EA">
        <w:trPr>
          <w:cantSplit/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</w:tr>
      <w:tr w:rsidR="00C267EA" w:rsidTr="00C267EA">
        <w:trPr>
          <w:trHeight w:val="278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267EA" w:rsidRDefault="00C267EA" w:rsidP="00C267EA">
      <w:pPr>
        <w:pStyle w:val="af6"/>
        <w:rPr>
          <w:rFonts w:ascii="Times New Roman" w:hAnsi="Times New Roman"/>
          <w:sz w:val="24"/>
          <w:u w:val="single"/>
        </w:rPr>
      </w:pPr>
    </w:p>
    <w:p w:rsidR="00C267EA" w:rsidRDefault="00A43376" w:rsidP="00C267EA">
      <w:pPr>
        <w:pStyle w:val="af6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noProof/>
          <w:sz w:val="24"/>
          <w:u w:val="single"/>
          <w:lang w:eastAsia="ru-RU"/>
        </w:rPr>
        <w:drawing>
          <wp:inline distT="0" distB="0" distL="0" distR="0">
            <wp:extent cx="5486400" cy="2133600"/>
            <wp:effectExtent l="0" t="0" r="0" b="0"/>
            <wp:docPr id="49" name="Объект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C267EA" w:rsidRDefault="00C267EA" w:rsidP="00C267EA">
      <w:pPr>
        <w:rPr>
          <w:rFonts w:ascii="Times New Roman" w:hAnsi="Times New Roman"/>
        </w:rPr>
      </w:pPr>
    </w:p>
    <w:p w:rsidR="00C267EA" w:rsidRDefault="00C267EA" w:rsidP="00C267E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таблице и диаграмме видно что во 5-9 классах </w:t>
      </w:r>
      <w:r>
        <w:rPr>
          <w:rFonts w:ascii="Times New Roman" w:hAnsi="Times New Roman"/>
          <w:u w:val="single"/>
        </w:rPr>
        <w:t>11%</w:t>
      </w:r>
      <w:r>
        <w:rPr>
          <w:rFonts w:ascii="Times New Roman" w:hAnsi="Times New Roman"/>
        </w:rPr>
        <w:t xml:space="preserve"> обучающихся обучаются на отметку «2» и не аттестованы, </w:t>
      </w:r>
      <w:r>
        <w:rPr>
          <w:rFonts w:ascii="Times New Roman" w:hAnsi="Times New Roman"/>
          <w:u w:val="single"/>
        </w:rPr>
        <w:t>68%</w:t>
      </w:r>
      <w:r>
        <w:rPr>
          <w:rFonts w:ascii="Times New Roman" w:hAnsi="Times New Roman"/>
        </w:rPr>
        <w:t xml:space="preserve"> обучающихся на отметку «3,4,5», </w:t>
      </w:r>
      <w:r>
        <w:rPr>
          <w:rFonts w:ascii="Times New Roman" w:hAnsi="Times New Roman"/>
          <w:u w:val="single"/>
        </w:rPr>
        <w:t>18%</w:t>
      </w:r>
      <w:r>
        <w:rPr>
          <w:rFonts w:ascii="Times New Roman" w:hAnsi="Times New Roman"/>
        </w:rPr>
        <w:t xml:space="preserve"> обучаются на 4-5 и на отметку 5 - </w:t>
      </w:r>
      <w:r>
        <w:rPr>
          <w:rFonts w:ascii="Times New Roman" w:hAnsi="Times New Roman"/>
          <w:u w:val="single"/>
        </w:rPr>
        <w:t>3%.</w:t>
      </w:r>
    </w:p>
    <w:p w:rsidR="00C267EA" w:rsidRDefault="00C267EA" w:rsidP="00C267EA">
      <w:pPr>
        <w:rPr>
          <w:rFonts w:ascii="Times New Roman" w:hAnsi="Times New Roman"/>
          <w:u w:val="single"/>
        </w:rPr>
      </w:pPr>
    </w:p>
    <w:p w:rsidR="00C267EA" w:rsidRDefault="00C267EA" w:rsidP="00C267EA">
      <w:pPr>
        <w:pStyle w:val="af6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Результаты успеваемости 10-11 классов, следующие:</w:t>
      </w:r>
    </w:p>
    <w:tbl>
      <w:tblPr>
        <w:tblpPr w:leftFromText="180" w:rightFromText="180" w:vertAnchor="text" w:horzAnchor="margin" w:tblpXSpec="center" w:tblpY="3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2"/>
        <w:gridCol w:w="1422"/>
        <w:gridCol w:w="1426"/>
        <w:gridCol w:w="1066"/>
        <w:gridCol w:w="1422"/>
        <w:gridCol w:w="811"/>
        <w:gridCol w:w="1068"/>
        <w:gridCol w:w="29"/>
        <w:gridCol w:w="694"/>
        <w:gridCol w:w="1268"/>
      </w:tblGrid>
      <w:tr w:rsidR="00C267EA" w:rsidTr="00C267EA">
        <w:trPr>
          <w:cantSplit/>
          <w:trHeight w:val="1447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 четверти человек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 четверти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Колич. татар</w:t>
            </w:r>
          </w:p>
        </w:tc>
        <w:tc>
          <w:tcPr>
            <w:tcW w:w="24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</w:tr>
      <w:tr w:rsidR="00C267EA" w:rsidTr="00C267EA">
        <w:trPr>
          <w:cantSplit/>
          <w:trHeight w:val="1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</w:tr>
      <w:tr w:rsidR="00C267EA" w:rsidTr="00C267EA">
        <w:trPr>
          <w:trHeight w:val="35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267EA" w:rsidRDefault="00C267EA" w:rsidP="00C267EA">
      <w:pPr>
        <w:pStyle w:val="af6"/>
        <w:rPr>
          <w:rFonts w:ascii="Times New Roman" w:hAnsi="Times New Roman"/>
          <w:sz w:val="24"/>
          <w:u w:val="single"/>
        </w:rPr>
      </w:pPr>
    </w:p>
    <w:p w:rsidR="00C267EA" w:rsidRDefault="00C267EA" w:rsidP="00C267EA">
      <w:pPr>
        <w:pStyle w:val="af6"/>
        <w:rPr>
          <w:rFonts w:ascii="Times New Roman" w:hAnsi="Times New Roman"/>
          <w:sz w:val="24"/>
          <w:u w:val="single"/>
        </w:rPr>
      </w:pPr>
    </w:p>
    <w:p w:rsidR="00C267EA" w:rsidRDefault="00A43376" w:rsidP="00C267EA">
      <w:pPr>
        <w:pStyle w:val="af6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noProof/>
          <w:sz w:val="24"/>
          <w:u w:val="single"/>
          <w:lang w:eastAsia="ru-RU"/>
        </w:rPr>
        <w:drawing>
          <wp:inline distT="0" distB="0" distL="0" distR="0">
            <wp:extent cx="5857875" cy="2276475"/>
            <wp:effectExtent l="0" t="0" r="0" b="0"/>
            <wp:docPr id="50" name="Объект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C267EA" w:rsidRDefault="00C267EA" w:rsidP="00C267E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таблице и диаграмме видно что во 10-11 классах </w:t>
      </w:r>
      <w:r>
        <w:rPr>
          <w:rFonts w:ascii="Times New Roman" w:hAnsi="Times New Roman"/>
          <w:u w:val="single"/>
        </w:rPr>
        <w:t>13%</w:t>
      </w:r>
      <w:r>
        <w:rPr>
          <w:rFonts w:ascii="Times New Roman" w:hAnsi="Times New Roman"/>
        </w:rPr>
        <w:t xml:space="preserve"> обучающихся обучаются на отметку «2» и не аттестованы, </w:t>
      </w:r>
      <w:r>
        <w:rPr>
          <w:rFonts w:ascii="Times New Roman" w:hAnsi="Times New Roman"/>
          <w:u w:val="single"/>
        </w:rPr>
        <w:t>67%</w:t>
      </w:r>
      <w:r>
        <w:rPr>
          <w:rFonts w:ascii="Times New Roman" w:hAnsi="Times New Roman"/>
        </w:rPr>
        <w:t xml:space="preserve"> обучающихся на отметку «3,4,5», </w:t>
      </w:r>
      <w:r>
        <w:rPr>
          <w:rFonts w:ascii="Times New Roman" w:hAnsi="Times New Roman"/>
          <w:u w:val="single"/>
        </w:rPr>
        <w:t>17%</w:t>
      </w:r>
      <w:r>
        <w:rPr>
          <w:rFonts w:ascii="Times New Roman" w:hAnsi="Times New Roman"/>
        </w:rPr>
        <w:t xml:space="preserve"> обучаются на 4-5 и на отметку 5 - </w:t>
      </w:r>
      <w:r>
        <w:rPr>
          <w:rFonts w:ascii="Times New Roman" w:hAnsi="Times New Roman"/>
          <w:u w:val="single"/>
        </w:rPr>
        <w:t>3%.</w:t>
      </w:r>
    </w:p>
    <w:p w:rsidR="00C267EA" w:rsidRDefault="00C267EA" w:rsidP="00C267EA">
      <w:pPr>
        <w:rPr>
          <w:rFonts w:ascii="Times New Roman" w:hAnsi="Times New Roman"/>
          <w:u w:val="single"/>
        </w:rPr>
      </w:pPr>
    </w:p>
    <w:p w:rsidR="00C267EA" w:rsidRDefault="00C267EA" w:rsidP="00C267EA">
      <w:pPr>
        <w:pStyle w:val="af6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Результаты успеваемости 1-11 классов (в 1 классах оценивание вербальное), следующие:</w:t>
      </w:r>
    </w:p>
    <w:tbl>
      <w:tblPr>
        <w:tblpPr w:leftFromText="180" w:rightFromText="180" w:vertAnchor="text" w:horzAnchor="margin" w:tblpY="3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1505"/>
        <w:gridCol w:w="1510"/>
        <w:gridCol w:w="1127"/>
        <w:gridCol w:w="1505"/>
        <w:gridCol w:w="936"/>
        <w:gridCol w:w="932"/>
        <w:gridCol w:w="745"/>
        <w:gridCol w:w="842"/>
      </w:tblGrid>
      <w:tr w:rsidR="00C267EA" w:rsidTr="00C267EA">
        <w:trPr>
          <w:cantSplit/>
          <w:trHeight w:val="133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 четверти человек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 четверти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Колич. татар</w:t>
            </w:r>
          </w:p>
        </w:tc>
        <w:tc>
          <w:tcPr>
            <w:tcW w:w="2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</w:tr>
      <w:tr w:rsidR="00C267EA" w:rsidTr="00C267EA">
        <w:trPr>
          <w:cantSplit/>
          <w:trHeight w:val="1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7EA" w:rsidRDefault="00C26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</w:tr>
      <w:tr w:rsidR="00C267EA" w:rsidTr="00C267EA">
        <w:trPr>
          <w:trHeight w:val="325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A" w:rsidRDefault="00C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C267EA" w:rsidRDefault="00C267EA" w:rsidP="00C267EA">
      <w:pPr>
        <w:pStyle w:val="af6"/>
        <w:rPr>
          <w:rFonts w:ascii="Times New Roman" w:hAnsi="Times New Roman"/>
          <w:sz w:val="24"/>
          <w:u w:val="single"/>
        </w:rPr>
      </w:pPr>
    </w:p>
    <w:p w:rsidR="00C267EA" w:rsidRDefault="00C267EA" w:rsidP="00C267EA">
      <w:pPr>
        <w:pStyle w:val="af6"/>
        <w:rPr>
          <w:rFonts w:ascii="Times New Roman" w:hAnsi="Times New Roman"/>
          <w:sz w:val="24"/>
          <w:u w:val="single"/>
        </w:rPr>
      </w:pPr>
    </w:p>
    <w:p w:rsidR="00C267EA" w:rsidRDefault="00A43376" w:rsidP="00C267EA">
      <w:pPr>
        <w:pStyle w:val="af6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noProof/>
          <w:sz w:val="24"/>
          <w:u w:val="single"/>
          <w:lang w:eastAsia="ru-RU"/>
        </w:rPr>
        <w:drawing>
          <wp:inline distT="0" distB="0" distL="0" distR="0">
            <wp:extent cx="6276975" cy="2457450"/>
            <wp:effectExtent l="0" t="0" r="0" b="0"/>
            <wp:docPr id="51" name="Объект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C267EA" w:rsidRDefault="00C267EA" w:rsidP="00C267EA">
      <w:pPr>
        <w:ind w:firstLine="70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По таблице и диаграмме видно что во 2-11 классах </w:t>
      </w:r>
      <w:r>
        <w:rPr>
          <w:rFonts w:ascii="Times New Roman" w:hAnsi="Times New Roman"/>
          <w:sz w:val="20"/>
          <w:u w:val="single"/>
        </w:rPr>
        <w:t>9%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обучающихся обучаются на отметку «2» и не аттестованы, </w:t>
      </w:r>
      <w:r>
        <w:rPr>
          <w:rFonts w:ascii="Times New Roman" w:hAnsi="Times New Roman"/>
          <w:u w:val="single"/>
        </w:rPr>
        <w:t>62%</w:t>
      </w:r>
      <w:r>
        <w:rPr>
          <w:rFonts w:ascii="Times New Roman" w:hAnsi="Times New Roman"/>
        </w:rPr>
        <w:t xml:space="preserve"> обучающихся на отметку «3,4,5», </w:t>
      </w:r>
      <w:r>
        <w:rPr>
          <w:rFonts w:ascii="Times New Roman" w:hAnsi="Times New Roman"/>
          <w:u w:val="single"/>
        </w:rPr>
        <w:t>26%</w:t>
      </w:r>
      <w:r>
        <w:rPr>
          <w:rFonts w:ascii="Times New Roman" w:hAnsi="Times New Roman"/>
        </w:rPr>
        <w:t xml:space="preserve"> обучаются на 4-5 и на отметку 5 - </w:t>
      </w:r>
      <w:r>
        <w:rPr>
          <w:rFonts w:ascii="Times New Roman" w:hAnsi="Times New Roman"/>
          <w:u w:val="single"/>
        </w:rPr>
        <w:t>3%.</w:t>
      </w:r>
    </w:p>
    <w:p w:rsidR="00C267EA" w:rsidRDefault="00C267EA" w:rsidP="00C267E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Выводы:</w:t>
      </w:r>
    </w:p>
    <w:p w:rsidR="00C267EA" w:rsidRDefault="00C267EA" w:rsidP="00C267EA">
      <w:pPr>
        <w:numPr>
          <w:ilvl w:val="0"/>
          <w:numId w:val="10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предметникам работать над улучшением качества успеваемости обучающихся.</w:t>
      </w:r>
    </w:p>
    <w:p w:rsidR="00C267EA" w:rsidRDefault="00C267EA" w:rsidP="00C267EA">
      <w:pPr>
        <w:numPr>
          <w:ilvl w:val="0"/>
          <w:numId w:val="10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руководителям оповестить родителей  неуспевающих обучающихся, провести работу по ликвидации академической задолженности согласно положения.</w:t>
      </w:r>
    </w:p>
    <w:p w:rsidR="00C267EA" w:rsidRDefault="00C267EA" w:rsidP="00C267EA">
      <w:pPr>
        <w:numPr>
          <w:ilvl w:val="0"/>
          <w:numId w:val="10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Заместителям директора по УВР составить график консультаций по предметам для обучающихся имеющих академическую задолженность и график пересдачи академической задолженности.</w:t>
      </w:r>
    </w:p>
    <w:p w:rsidR="00C267EA" w:rsidRDefault="00C267EA" w:rsidP="00C267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Заместители директора по УВР:       Никулин Р.Н._____________              </w:t>
      </w:r>
    </w:p>
    <w:p w:rsidR="00C267EA" w:rsidRDefault="00C267EA" w:rsidP="00C267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Мехтиева З.Р.____________         </w:t>
      </w:r>
    </w:p>
    <w:p w:rsidR="00C267EA" w:rsidRDefault="00C267EA" w:rsidP="00C267EA">
      <w:pPr>
        <w:spacing w:after="0"/>
        <w:rPr>
          <w:rFonts w:ascii="Times New Roman" w:hAnsi="Times New Roman"/>
          <w:sz w:val="24"/>
          <w:szCs w:val="24"/>
        </w:rPr>
        <w:sectPr w:rsidR="00C267EA">
          <w:pgSz w:w="11906" w:h="16838"/>
          <w:pgMar w:top="1134" w:right="850" w:bottom="1134" w:left="284" w:header="708" w:footer="708" w:gutter="0"/>
          <w:cols w:space="720"/>
        </w:sectPr>
      </w:pPr>
    </w:p>
    <w:p w:rsidR="00C267EA" w:rsidRDefault="00C267EA" w:rsidP="00C267EA">
      <w:pPr>
        <w:rPr>
          <w:rFonts w:ascii="Times New Roman" w:hAnsi="Times New Roman"/>
        </w:rPr>
      </w:pPr>
    </w:p>
    <w:p w:rsidR="006824F2" w:rsidRPr="00E418E1" w:rsidRDefault="00E04326" w:rsidP="00F75B26">
      <w:pPr>
        <w:spacing w:line="30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 w:rsidR="006824F2" w:rsidRPr="00E418E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</w:t>
      </w:r>
    </w:p>
    <w:p w:rsidR="006824F2" w:rsidRPr="00E418E1" w:rsidRDefault="006824F2" w:rsidP="00F75B26">
      <w:pPr>
        <w:rPr>
          <w:rFonts w:ascii="Times New Roman" w:hAnsi="Times New Roman"/>
          <w:color w:val="0D0D0D"/>
          <w:sz w:val="24"/>
          <w:szCs w:val="24"/>
        </w:rPr>
      </w:pPr>
    </w:p>
    <w:p w:rsidR="002F49C3" w:rsidRPr="006639AA" w:rsidRDefault="002F49C3" w:rsidP="00F75B26">
      <w:pPr>
        <w:rPr>
          <w:rFonts w:ascii="Times New Roman" w:hAnsi="Times New Roman"/>
          <w:sz w:val="32"/>
          <w:szCs w:val="32"/>
        </w:rPr>
      </w:pPr>
    </w:p>
    <w:p w:rsidR="006824F2" w:rsidRPr="00E418E1" w:rsidRDefault="006824F2" w:rsidP="00F75B26">
      <w:pPr>
        <w:rPr>
          <w:rFonts w:ascii="Times New Roman" w:hAnsi="Times New Roman"/>
          <w:color w:val="0D0D0D"/>
          <w:sz w:val="24"/>
          <w:szCs w:val="24"/>
        </w:rPr>
      </w:pPr>
    </w:p>
    <w:p w:rsidR="006824F2" w:rsidRPr="00E418E1" w:rsidRDefault="006824F2" w:rsidP="00F75B26">
      <w:pPr>
        <w:rPr>
          <w:rFonts w:ascii="Times New Roman" w:hAnsi="Times New Roman"/>
          <w:color w:val="0D0D0D"/>
          <w:sz w:val="24"/>
          <w:szCs w:val="24"/>
        </w:rPr>
      </w:pPr>
    </w:p>
    <w:p w:rsidR="006824F2" w:rsidRPr="00E418E1" w:rsidRDefault="006824F2" w:rsidP="00F75B26">
      <w:pPr>
        <w:rPr>
          <w:rFonts w:ascii="Times New Roman" w:hAnsi="Times New Roman"/>
          <w:color w:val="0D0D0D"/>
          <w:sz w:val="24"/>
          <w:szCs w:val="24"/>
        </w:rPr>
      </w:pPr>
    </w:p>
    <w:p w:rsidR="006824F2" w:rsidRPr="00E418E1" w:rsidRDefault="006824F2" w:rsidP="00F75B26">
      <w:pPr>
        <w:rPr>
          <w:rFonts w:ascii="Times New Roman" w:hAnsi="Times New Roman"/>
          <w:color w:val="0D0D0D"/>
          <w:sz w:val="24"/>
          <w:szCs w:val="24"/>
        </w:rPr>
      </w:pPr>
    </w:p>
    <w:p w:rsidR="006824F2" w:rsidRPr="00E418E1" w:rsidRDefault="006824F2" w:rsidP="00F75B26">
      <w:pPr>
        <w:rPr>
          <w:rFonts w:ascii="Times New Roman" w:hAnsi="Times New Roman"/>
          <w:color w:val="0D0D0D"/>
          <w:sz w:val="24"/>
          <w:szCs w:val="24"/>
        </w:rPr>
      </w:pPr>
    </w:p>
    <w:p w:rsidR="006824F2" w:rsidRPr="00E418E1" w:rsidRDefault="006824F2" w:rsidP="00676A8B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sectPr w:rsidR="006824F2" w:rsidRPr="00E418E1" w:rsidSect="00E41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FFFFFF88"/>
    <w:multiLevelType w:val="singleLevel"/>
    <w:tmpl w:val="2F541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FE"/>
    <w:multiLevelType w:val="singleLevel"/>
    <w:tmpl w:val="0EEE0B88"/>
    <w:lvl w:ilvl="0">
      <w:numFmt w:val="bullet"/>
      <w:lvlText w:val="*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281330B"/>
    <w:multiLevelType w:val="hybridMultilevel"/>
    <w:tmpl w:val="51ACC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8D4AA2"/>
    <w:multiLevelType w:val="multilevel"/>
    <w:tmpl w:val="BAB8B20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76D242E"/>
    <w:multiLevelType w:val="hybridMultilevel"/>
    <w:tmpl w:val="819A6CC8"/>
    <w:lvl w:ilvl="0" w:tplc="6DDAE0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D970B81"/>
    <w:multiLevelType w:val="hybridMultilevel"/>
    <w:tmpl w:val="2C04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9F2690"/>
    <w:multiLevelType w:val="hybridMultilevel"/>
    <w:tmpl w:val="9B0E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A5577F"/>
    <w:multiLevelType w:val="hybridMultilevel"/>
    <w:tmpl w:val="6FA6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0C4180"/>
    <w:multiLevelType w:val="hybridMultilevel"/>
    <w:tmpl w:val="92066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30111A"/>
    <w:multiLevelType w:val="hybridMultilevel"/>
    <w:tmpl w:val="90549152"/>
    <w:lvl w:ilvl="0" w:tplc="C2E2E31E">
      <w:start w:val="1"/>
      <w:numFmt w:val="bullet"/>
      <w:lvlText w:val=""/>
      <w:lvlJc w:val="left"/>
      <w:pPr>
        <w:tabs>
          <w:tab w:val="num" w:pos="1021"/>
        </w:tabs>
        <w:ind w:left="1135" w:hanging="17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1325617"/>
    <w:multiLevelType w:val="hybridMultilevel"/>
    <w:tmpl w:val="A2F03DC2"/>
    <w:lvl w:ilvl="0" w:tplc="3D1E17C8">
      <w:start w:val="1"/>
      <w:numFmt w:val="decimal"/>
      <w:lvlText w:val="%1)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15">
    <w:nsid w:val="141A5E9D"/>
    <w:multiLevelType w:val="hybridMultilevel"/>
    <w:tmpl w:val="C326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B6188E"/>
    <w:multiLevelType w:val="hybridMultilevel"/>
    <w:tmpl w:val="53DA67D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174026CD"/>
    <w:multiLevelType w:val="hybridMultilevel"/>
    <w:tmpl w:val="A7027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6C477D"/>
    <w:multiLevelType w:val="hybridMultilevel"/>
    <w:tmpl w:val="C7BC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9016CA7"/>
    <w:multiLevelType w:val="hybridMultilevel"/>
    <w:tmpl w:val="3E9066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690F2A"/>
    <w:multiLevelType w:val="hybridMultilevel"/>
    <w:tmpl w:val="C568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9A755FB"/>
    <w:multiLevelType w:val="hybridMultilevel"/>
    <w:tmpl w:val="382A0486"/>
    <w:lvl w:ilvl="0" w:tplc="AE7AE98C">
      <w:start w:val="1"/>
      <w:numFmt w:val="bullet"/>
      <w:lvlText w:val=""/>
      <w:lvlJc w:val="left"/>
      <w:pPr>
        <w:tabs>
          <w:tab w:val="num" w:pos="360"/>
        </w:tabs>
        <w:ind w:left="-93" w:firstLine="453"/>
      </w:pPr>
      <w:rPr>
        <w:rFonts w:ascii="Symbol" w:hAnsi="Symbol" w:hint="default"/>
        <w:color w:val="auto"/>
      </w:rPr>
    </w:lvl>
    <w:lvl w:ilvl="1" w:tplc="7D62B7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B40A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00A6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F85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2648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A524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D02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D2407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ABC47D1"/>
    <w:multiLevelType w:val="hybridMultilevel"/>
    <w:tmpl w:val="0FDA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BAD62A7"/>
    <w:multiLevelType w:val="hybridMultilevel"/>
    <w:tmpl w:val="E076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860002"/>
    <w:multiLevelType w:val="hybridMultilevel"/>
    <w:tmpl w:val="F5BA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D1C75E7"/>
    <w:multiLevelType w:val="hybridMultilevel"/>
    <w:tmpl w:val="53A6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DF91C25"/>
    <w:multiLevelType w:val="hybridMultilevel"/>
    <w:tmpl w:val="E164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19067A"/>
    <w:multiLevelType w:val="hybridMultilevel"/>
    <w:tmpl w:val="36E4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0005A0"/>
    <w:multiLevelType w:val="hybridMultilevel"/>
    <w:tmpl w:val="D386360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CC3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6AA4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2AA3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1424B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CA06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4DCA3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500C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1040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58224E8"/>
    <w:multiLevelType w:val="hybridMultilevel"/>
    <w:tmpl w:val="75525BDC"/>
    <w:lvl w:ilvl="0" w:tplc="8DAA432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2A03631C"/>
    <w:multiLevelType w:val="hybridMultilevel"/>
    <w:tmpl w:val="E93C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A496182"/>
    <w:multiLevelType w:val="hybridMultilevel"/>
    <w:tmpl w:val="E13C5F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AB80719"/>
    <w:multiLevelType w:val="hybridMultilevel"/>
    <w:tmpl w:val="AA34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B483278"/>
    <w:multiLevelType w:val="hybridMultilevel"/>
    <w:tmpl w:val="C4CC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B686462"/>
    <w:multiLevelType w:val="hybridMultilevel"/>
    <w:tmpl w:val="AEC6891A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>
    <w:nsid w:val="2C1E2B47"/>
    <w:multiLevelType w:val="hybridMultilevel"/>
    <w:tmpl w:val="DB7E051C"/>
    <w:lvl w:ilvl="0" w:tplc="D9A422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2CF61545"/>
    <w:multiLevelType w:val="hybridMultilevel"/>
    <w:tmpl w:val="76BA57E6"/>
    <w:lvl w:ilvl="0" w:tplc="B04CED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E0C3977"/>
    <w:multiLevelType w:val="hybridMultilevel"/>
    <w:tmpl w:val="B3C4E12E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8">
    <w:nsid w:val="2F114DBD"/>
    <w:multiLevelType w:val="hybridMultilevel"/>
    <w:tmpl w:val="53E8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FAE51E2"/>
    <w:multiLevelType w:val="multilevel"/>
    <w:tmpl w:val="28C20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08B1282"/>
    <w:multiLevelType w:val="hybridMultilevel"/>
    <w:tmpl w:val="9C4A4C4A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35F3655C"/>
    <w:multiLevelType w:val="hybridMultilevel"/>
    <w:tmpl w:val="70DC1646"/>
    <w:lvl w:ilvl="0" w:tplc="6DDAE082">
      <w:start w:val="1"/>
      <w:numFmt w:val="bullet"/>
      <w:lvlText w:val="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2">
    <w:nsid w:val="3AE34E09"/>
    <w:multiLevelType w:val="hybridMultilevel"/>
    <w:tmpl w:val="D6A4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D337C9B"/>
    <w:multiLevelType w:val="hybridMultilevel"/>
    <w:tmpl w:val="1F7E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E94764B"/>
    <w:multiLevelType w:val="hybridMultilevel"/>
    <w:tmpl w:val="EB40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00E28A5"/>
    <w:multiLevelType w:val="hybridMultilevel"/>
    <w:tmpl w:val="0C30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0DF7CDF"/>
    <w:multiLevelType w:val="hybridMultilevel"/>
    <w:tmpl w:val="8578F47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41A52788"/>
    <w:multiLevelType w:val="hybridMultilevel"/>
    <w:tmpl w:val="CC0A1886"/>
    <w:lvl w:ilvl="0" w:tplc="25F6D726">
      <w:start w:val="1"/>
      <w:numFmt w:val="decimal"/>
      <w:lvlText w:val="%1."/>
      <w:lvlJc w:val="left"/>
      <w:pPr>
        <w:ind w:left="1071" w:hanging="645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8">
    <w:nsid w:val="42FD1C52"/>
    <w:multiLevelType w:val="hybridMultilevel"/>
    <w:tmpl w:val="46848ED6"/>
    <w:lvl w:ilvl="0" w:tplc="1212ADB4">
      <w:start w:val="5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4245210"/>
    <w:multiLevelType w:val="hybridMultilevel"/>
    <w:tmpl w:val="58B8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46A3266C"/>
    <w:multiLevelType w:val="hybridMultilevel"/>
    <w:tmpl w:val="872057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1">
    <w:nsid w:val="46C11B3F"/>
    <w:multiLevelType w:val="hybridMultilevel"/>
    <w:tmpl w:val="E1AC41B2"/>
    <w:lvl w:ilvl="0" w:tplc="0419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52">
    <w:nsid w:val="474E2CDC"/>
    <w:multiLevelType w:val="hybridMultilevel"/>
    <w:tmpl w:val="CC0A1886"/>
    <w:lvl w:ilvl="0" w:tplc="25F6D726">
      <w:start w:val="1"/>
      <w:numFmt w:val="decimal"/>
      <w:lvlText w:val="%1."/>
      <w:lvlJc w:val="left"/>
      <w:pPr>
        <w:ind w:left="1071" w:hanging="645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3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A333C94"/>
    <w:multiLevelType w:val="hybridMultilevel"/>
    <w:tmpl w:val="8E9EB3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4BE836FE"/>
    <w:multiLevelType w:val="hybridMultilevel"/>
    <w:tmpl w:val="BBD2DE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4CA465AE"/>
    <w:multiLevelType w:val="hybridMultilevel"/>
    <w:tmpl w:val="3FFC37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4DCC4320"/>
    <w:multiLevelType w:val="hybridMultilevel"/>
    <w:tmpl w:val="A92223A4"/>
    <w:lvl w:ilvl="0" w:tplc="DB3062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4E82154C"/>
    <w:multiLevelType w:val="hybridMultilevel"/>
    <w:tmpl w:val="BD5289C0"/>
    <w:lvl w:ilvl="0" w:tplc="00868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09C420F"/>
    <w:multiLevelType w:val="multilevel"/>
    <w:tmpl w:val="FA08B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542979B4"/>
    <w:multiLevelType w:val="hybridMultilevel"/>
    <w:tmpl w:val="32FA1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54940362"/>
    <w:multiLevelType w:val="hybridMultilevel"/>
    <w:tmpl w:val="0728C228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54B908AB"/>
    <w:multiLevelType w:val="multilevel"/>
    <w:tmpl w:val="A6E6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54BF6F7C"/>
    <w:multiLevelType w:val="hybridMultilevel"/>
    <w:tmpl w:val="4C3AB8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4C6656C"/>
    <w:multiLevelType w:val="hybridMultilevel"/>
    <w:tmpl w:val="1044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5667F0D"/>
    <w:multiLevelType w:val="hybridMultilevel"/>
    <w:tmpl w:val="E1D66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58404A35"/>
    <w:multiLevelType w:val="hybridMultilevel"/>
    <w:tmpl w:val="78AE12EA"/>
    <w:lvl w:ilvl="0" w:tplc="9E720EC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>
    <w:nsid w:val="593F19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5C0A2879"/>
    <w:multiLevelType w:val="hybridMultilevel"/>
    <w:tmpl w:val="D58296D8"/>
    <w:lvl w:ilvl="0" w:tplc="40C67C66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5D5250C9"/>
    <w:multiLevelType w:val="hybridMultilevel"/>
    <w:tmpl w:val="DBF27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E831145"/>
    <w:multiLevelType w:val="hybridMultilevel"/>
    <w:tmpl w:val="5056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F4D5F28"/>
    <w:multiLevelType w:val="hybridMultilevel"/>
    <w:tmpl w:val="A4FAB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0E46162"/>
    <w:multiLevelType w:val="hybridMultilevel"/>
    <w:tmpl w:val="AC6EA7B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>
    <w:nsid w:val="60E9042F"/>
    <w:multiLevelType w:val="hybridMultilevel"/>
    <w:tmpl w:val="5A443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3F5F30"/>
    <w:multiLevelType w:val="hybridMultilevel"/>
    <w:tmpl w:val="C8588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3090992"/>
    <w:multiLevelType w:val="hybridMultilevel"/>
    <w:tmpl w:val="ADE258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3916D67"/>
    <w:multiLevelType w:val="hybridMultilevel"/>
    <w:tmpl w:val="7FB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650F49AC"/>
    <w:multiLevelType w:val="hybridMultilevel"/>
    <w:tmpl w:val="606C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51C2DB6"/>
    <w:multiLevelType w:val="hybridMultilevel"/>
    <w:tmpl w:val="8ADA6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51F22C6"/>
    <w:multiLevelType w:val="hybridMultilevel"/>
    <w:tmpl w:val="7E34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55D7BFD"/>
    <w:multiLevelType w:val="hybridMultilevel"/>
    <w:tmpl w:val="7D78F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66B15274"/>
    <w:multiLevelType w:val="hybridMultilevel"/>
    <w:tmpl w:val="D242D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67CF3CC2"/>
    <w:multiLevelType w:val="hybridMultilevel"/>
    <w:tmpl w:val="594AFBF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>
    <w:nsid w:val="6AF87F1E"/>
    <w:multiLevelType w:val="hybridMultilevel"/>
    <w:tmpl w:val="B5C61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FC24DF"/>
    <w:multiLevelType w:val="hybridMultilevel"/>
    <w:tmpl w:val="D4100D5C"/>
    <w:lvl w:ilvl="0" w:tplc="B7607EAA">
      <w:start w:val="1"/>
      <w:numFmt w:val="decimal"/>
      <w:lvlText w:val="%1."/>
      <w:lvlJc w:val="left"/>
      <w:pPr>
        <w:ind w:left="16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6B864760"/>
    <w:multiLevelType w:val="hybridMultilevel"/>
    <w:tmpl w:val="C3E00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6DB579CE"/>
    <w:multiLevelType w:val="hybridMultilevel"/>
    <w:tmpl w:val="DCA8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72282CF0"/>
    <w:multiLevelType w:val="hybridMultilevel"/>
    <w:tmpl w:val="7EE489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>
    <w:nsid w:val="73B00979"/>
    <w:multiLevelType w:val="hybridMultilevel"/>
    <w:tmpl w:val="D34E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4581ADE"/>
    <w:multiLevelType w:val="hybridMultilevel"/>
    <w:tmpl w:val="44549894"/>
    <w:lvl w:ilvl="0" w:tplc="50125CF2">
      <w:start w:val="1"/>
      <w:numFmt w:val="decimal"/>
      <w:pStyle w:val="a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0">
    <w:nsid w:val="76501B87"/>
    <w:multiLevelType w:val="hybridMultilevel"/>
    <w:tmpl w:val="7116C52C"/>
    <w:lvl w:ilvl="0" w:tplc="D2A4775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DD5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>
    <w:nsid w:val="7DF91FD2"/>
    <w:multiLevelType w:val="hybridMultilevel"/>
    <w:tmpl w:val="358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E61233B"/>
    <w:multiLevelType w:val="hybridMultilevel"/>
    <w:tmpl w:val="6BAC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7EFA0F1C"/>
    <w:multiLevelType w:val="hybridMultilevel"/>
    <w:tmpl w:val="C584F9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7FA064E8"/>
    <w:multiLevelType w:val="hybridMultilevel"/>
    <w:tmpl w:val="E362B7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2"/>
  </w:num>
  <w:num w:numId="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</w:num>
  <w:num w:numId="42">
    <w:abstractNumId w:val="63"/>
  </w:num>
  <w:num w:numId="43">
    <w:abstractNumId w:val="66"/>
  </w:num>
  <w:num w:numId="4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4"/>
  </w:num>
  <w:num w:numId="46">
    <w:abstractNumId w:val="43"/>
  </w:num>
  <w:num w:numId="47">
    <w:abstractNumId w:val="38"/>
  </w:num>
  <w:num w:numId="48">
    <w:abstractNumId w:val="18"/>
  </w:num>
  <w:num w:numId="49">
    <w:abstractNumId w:val="26"/>
  </w:num>
  <w:num w:numId="50">
    <w:abstractNumId w:val="42"/>
  </w:num>
  <w:num w:numId="51">
    <w:abstractNumId w:val="50"/>
  </w:num>
  <w:num w:numId="52">
    <w:abstractNumId w:val="16"/>
  </w:num>
  <w:num w:numId="53">
    <w:abstractNumId w:val="41"/>
  </w:num>
  <w:num w:numId="54">
    <w:abstractNumId w:val="51"/>
  </w:num>
  <w:num w:numId="55">
    <w:abstractNumId w:val="34"/>
  </w:num>
  <w:num w:numId="56">
    <w:abstractNumId w:val="39"/>
  </w:num>
  <w:num w:numId="57">
    <w:abstractNumId w:val="69"/>
  </w:num>
  <w:num w:numId="58">
    <w:abstractNumId w:val="58"/>
  </w:num>
  <w:num w:numId="59">
    <w:abstractNumId w:val="87"/>
  </w:num>
  <w:num w:numId="60">
    <w:abstractNumId w:val="90"/>
  </w:num>
  <w:num w:numId="61">
    <w:abstractNumId w:val="45"/>
  </w:num>
  <w:num w:numId="62">
    <w:abstractNumId w:val="46"/>
  </w:num>
  <w:num w:numId="63">
    <w:abstractNumId w:val="35"/>
  </w:num>
  <w:num w:numId="64">
    <w:abstractNumId w:val="6"/>
  </w:num>
  <w:num w:numId="65">
    <w:abstractNumId w:val="73"/>
  </w:num>
  <w:num w:numId="66">
    <w:abstractNumId w:val="71"/>
  </w:num>
  <w:num w:numId="67">
    <w:abstractNumId w:val="19"/>
  </w:num>
  <w:num w:numId="68">
    <w:abstractNumId w:val="17"/>
  </w:num>
  <w:num w:numId="69">
    <w:abstractNumId w:val="75"/>
  </w:num>
  <w:num w:numId="70">
    <w:abstractNumId w:val="72"/>
  </w:num>
  <w:num w:numId="71">
    <w:abstractNumId w:val="83"/>
  </w:num>
  <w:num w:numId="72">
    <w:abstractNumId w:val="89"/>
  </w:num>
  <w:num w:numId="73">
    <w:abstractNumId w:val="37"/>
  </w:num>
  <w:num w:numId="7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1"/>
  </w:num>
  <w:num w:numId="80">
    <w:abstractNumId w:val="67"/>
  </w:num>
  <w:num w:numId="81">
    <w:abstractNumId w:val="77"/>
  </w:num>
  <w:num w:numId="82">
    <w:abstractNumId w:val="12"/>
  </w:num>
  <w:num w:numId="83">
    <w:abstractNumId w:val="15"/>
  </w:num>
  <w:num w:numId="84">
    <w:abstractNumId w:val="22"/>
  </w:num>
  <w:num w:numId="85">
    <w:abstractNumId w:val="88"/>
  </w:num>
  <w:num w:numId="86">
    <w:abstractNumId w:val="25"/>
  </w:num>
  <w:num w:numId="87">
    <w:abstractNumId w:val="70"/>
  </w:num>
  <w:num w:numId="88">
    <w:abstractNumId w:val="10"/>
  </w:num>
  <w:num w:numId="89">
    <w:abstractNumId w:val="11"/>
  </w:num>
  <w:num w:numId="90">
    <w:abstractNumId w:val="9"/>
  </w:num>
  <w:num w:numId="91">
    <w:abstractNumId w:val="93"/>
  </w:num>
  <w:num w:numId="92">
    <w:abstractNumId w:val="23"/>
  </w:num>
  <w:num w:numId="93">
    <w:abstractNumId w:val="92"/>
  </w:num>
  <w:num w:numId="94">
    <w:abstractNumId w:val="86"/>
  </w:num>
  <w:num w:numId="95">
    <w:abstractNumId w:val="78"/>
  </w:num>
  <w:num w:numId="9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"/>
  </w:num>
  <w:num w:numId="98">
    <w:abstractNumId w:val="3"/>
  </w:num>
  <w:num w:numId="99">
    <w:abstractNumId w:val="4"/>
  </w:num>
  <w:num w:numId="100">
    <w:abstractNumId w:val="5"/>
  </w:num>
  <w:num w:numId="10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95"/>
    <w:rsid w:val="000010CD"/>
    <w:rsid w:val="00005E01"/>
    <w:rsid w:val="00006780"/>
    <w:rsid w:val="00007489"/>
    <w:rsid w:val="0001047E"/>
    <w:rsid w:val="000109F2"/>
    <w:rsid w:val="00010BA7"/>
    <w:rsid w:val="0002249A"/>
    <w:rsid w:val="000227BF"/>
    <w:rsid w:val="00030D00"/>
    <w:rsid w:val="00031434"/>
    <w:rsid w:val="00032312"/>
    <w:rsid w:val="00035BFD"/>
    <w:rsid w:val="00037DDC"/>
    <w:rsid w:val="00044E3B"/>
    <w:rsid w:val="00045338"/>
    <w:rsid w:val="00062717"/>
    <w:rsid w:val="00063217"/>
    <w:rsid w:val="00073EB4"/>
    <w:rsid w:val="00074946"/>
    <w:rsid w:val="000759BE"/>
    <w:rsid w:val="00085970"/>
    <w:rsid w:val="00090122"/>
    <w:rsid w:val="00091094"/>
    <w:rsid w:val="00096247"/>
    <w:rsid w:val="00096F69"/>
    <w:rsid w:val="000A5A15"/>
    <w:rsid w:val="000C5D6E"/>
    <w:rsid w:val="000D4F63"/>
    <w:rsid w:val="000D7989"/>
    <w:rsid w:val="000E46F6"/>
    <w:rsid w:val="000E554B"/>
    <w:rsid w:val="001031A2"/>
    <w:rsid w:val="001073BB"/>
    <w:rsid w:val="001137F8"/>
    <w:rsid w:val="00121DC6"/>
    <w:rsid w:val="00123438"/>
    <w:rsid w:val="001301E0"/>
    <w:rsid w:val="00141EBC"/>
    <w:rsid w:val="00142783"/>
    <w:rsid w:val="00153129"/>
    <w:rsid w:val="00157026"/>
    <w:rsid w:val="00171335"/>
    <w:rsid w:val="001856A0"/>
    <w:rsid w:val="001913B3"/>
    <w:rsid w:val="001A2A99"/>
    <w:rsid w:val="001A3045"/>
    <w:rsid w:val="001A4B11"/>
    <w:rsid w:val="001A64DC"/>
    <w:rsid w:val="001B17DC"/>
    <w:rsid w:val="001B1EE5"/>
    <w:rsid w:val="001B2E62"/>
    <w:rsid w:val="001C6739"/>
    <w:rsid w:val="001C7FE1"/>
    <w:rsid w:val="001D05C6"/>
    <w:rsid w:val="001D26CB"/>
    <w:rsid w:val="001D309A"/>
    <w:rsid w:val="001D35DF"/>
    <w:rsid w:val="001D4224"/>
    <w:rsid w:val="001D50AB"/>
    <w:rsid w:val="001D5696"/>
    <w:rsid w:val="002010EC"/>
    <w:rsid w:val="002027F9"/>
    <w:rsid w:val="00206B4C"/>
    <w:rsid w:val="00216665"/>
    <w:rsid w:val="002167BC"/>
    <w:rsid w:val="00220994"/>
    <w:rsid w:val="00220B26"/>
    <w:rsid w:val="002259FF"/>
    <w:rsid w:val="00226C52"/>
    <w:rsid w:val="00234E1F"/>
    <w:rsid w:val="00236D25"/>
    <w:rsid w:val="00241848"/>
    <w:rsid w:val="00244C00"/>
    <w:rsid w:val="0026040B"/>
    <w:rsid w:val="00260BCB"/>
    <w:rsid w:val="00271001"/>
    <w:rsid w:val="002845A3"/>
    <w:rsid w:val="002877B2"/>
    <w:rsid w:val="002A36CE"/>
    <w:rsid w:val="002B2D1E"/>
    <w:rsid w:val="002C7940"/>
    <w:rsid w:val="002E016C"/>
    <w:rsid w:val="002E5928"/>
    <w:rsid w:val="002F49C3"/>
    <w:rsid w:val="002F4C68"/>
    <w:rsid w:val="002F4DE3"/>
    <w:rsid w:val="002F59A7"/>
    <w:rsid w:val="00303462"/>
    <w:rsid w:val="003107DA"/>
    <w:rsid w:val="00315098"/>
    <w:rsid w:val="00322FF9"/>
    <w:rsid w:val="003266DD"/>
    <w:rsid w:val="00331FB3"/>
    <w:rsid w:val="00337C85"/>
    <w:rsid w:val="00375486"/>
    <w:rsid w:val="00384A33"/>
    <w:rsid w:val="00384C43"/>
    <w:rsid w:val="00393468"/>
    <w:rsid w:val="00393612"/>
    <w:rsid w:val="003A09AA"/>
    <w:rsid w:val="003A1B29"/>
    <w:rsid w:val="003A2112"/>
    <w:rsid w:val="003A48F2"/>
    <w:rsid w:val="003A7373"/>
    <w:rsid w:val="003B24A3"/>
    <w:rsid w:val="003B5DFE"/>
    <w:rsid w:val="003C6E09"/>
    <w:rsid w:val="003C7EB7"/>
    <w:rsid w:val="003D424B"/>
    <w:rsid w:val="003E5B21"/>
    <w:rsid w:val="003F0936"/>
    <w:rsid w:val="004001A3"/>
    <w:rsid w:val="0040401B"/>
    <w:rsid w:val="004057E8"/>
    <w:rsid w:val="0042523B"/>
    <w:rsid w:val="00427C22"/>
    <w:rsid w:val="00436F31"/>
    <w:rsid w:val="00447F98"/>
    <w:rsid w:val="00452778"/>
    <w:rsid w:val="004604EA"/>
    <w:rsid w:val="004612F4"/>
    <w:rsid w:val="0047188E"/>
    <w:rsid w:val="00471F7C"/>
    <w:rsid w:val="004720B9"/>
    <w:rsid w:val="00472C4D"/>
    <w:rsid w:val="00475AF4"/>
    <w:rsid w:val="00481E63"/>
    <w:rsid w:val="0048444C"/>
    <w:rsid w:val="00484708"/>
    <w:rsid w:val="004930F2"/>
    <w:rsid w:val="004A3DA2"/>
    <w:rsid w:val="004A6D78"/>
    <w:rsid w:val="004B318F"/>
    <w:rsid w:val="004B4673"/>
    <w:rsid w:val="004B6F2A"/>
    <w:rsid w:val="004B7598"/>
    <w:rsid w:val="004C6727"/>
    <w:rsid w:val="004D2E41"/>
    <w:rsid w:val="004D6BE0"/>
    <w:rsid w:val="004E077D"/>
    <w:rsid w:val="004E0B59"/>
    <w:rsid w:val="004E154A"/>
    <w:rsid w:val="004E6007"/>
    <w:rsid w:val="004F0479"/>
    <w:rsid w:val="005065C9"/>
    <w:rsid w:val="005107C3"/>
    <w:rsid w:val="0051121B"/>
    <w:rsid w:val="00512CD3"/>
    <w:rsid w:val="005130BA"/>
    <w:rsid w:val="00524D18"/>
    <w:rsid w:val="00531CD3"/>
    <w:rsid w:val="00533493"/>
    <w:rsid w:val="00533A3E"/>
    <w:rsid w:val="00542040"/>
    <w:rsid w:val="0054290A"/>
    <w:rsid w:val="0057115E"/>
    <w:rsid w:val="005765FF"/>
    <w:rsid w:val="00580AE0"/>
    <w:rsid w:val="005827F5"/>
    <w:rsid w:val="005A5576"/>
    <w:rsid w:val="005C23B2"/>
    <w:rsid w:val="005C45C4"/>
    <w:rsid w:val="005C6AE7"/>
    <w:rsid w:val="005D3302"/>
    <w:rsid w:val="005D39C8"/>
    <w:rsid w:val="005D5AEF"/>
    <w:rsid w:val="005D6DEA"/>
    <w:rsid w:val="005D713B"/>
    <w:rsid w:val="005E7138"/>
    <w:rsid w:val="005F4C01"/>
    <w:rsid w:val="0060033E"/>
    <w:rsid w:val="00604DCD"/>
    <w:rsid w:val="0061692D"/>
    <w:rsid w:val="00620940"/>
    <w:rsid w:val="00620C27"/>
    <w:rsid w:val="00621B4E"/>
    <w:rsid w:val="00631CA5"/>
    <w:rsid w:val="00632662"/>
    <w:rsid w:val="00641058"/>
    <w:rsid w:val="0064786C"/>
    <w:rsid w:val="00655326"/>
    <w:rsid w:val="00657737"/>
    <w:rsid w:val="006639AA"/>
    <w:rsid w:val="00665547"/>
    <w:rsid w:val="00676A8B"/>
    <w:rsid w:val="00681E42"/>
    <w:rsid w:val="006824F2"/>
    <w:rsid w:val="006839D6"/>
    <w:rsid w:val="00685CA8"/>
    <w:rsid w:val="0069614C"/>
    <w:rsid w:val="00696827"/>
    <w:rsid w:val="006A2EB7"/>
    <w:rsid w:val="006A64EA"/>
    <w:rsid w:val="006B2D0C"/>
    <w:rsid w:val="006B5619"/>
    <w:rsid w:val="006D2C4E"/>
    <w:rsid w:val="006E1090"/>
    <w:rsid w:val="006F141C"/>
    <w:rsid w:val="0070338A"/>
    <w:rsid w:val="007067BA"/>
    <w:rsid w:val="00715A77"/>
    <w:rsid w:val="007352B8"/>
    <w:rsid w:val="007356EE"/>
    <w:rsid w:val="00743B0E"/>
    <w:rsid w:val="00743EAE"/>
    <w:rsid w:val="0074704B"/>
    <w:rsid w:val="0075099A"/>
    <w:rsid w:val="00751A9F"/>
    <w:rsid w:val="00753988"/>
    <w:rsid w:val="00760220"/>
    <w:rsid w:val="00772D2F"/>
    <w:rsid w:val="0077447E"/>
    <w:rsid w:val="00774EAD"/>
    <w:rsid w:val="00785829"/>
    <w:rsid w:val="00791F62"/>
    <w:rsid w:val="00792A79"/>
    <w:rsid w:val="00793464"/>
    <w:rsid w:val="007A1A1E"/>
    <w:rsid w:val="007A1AA2"/>
    <w:rsid w:val="007A6711"/>
    <w:rsid w:val="007B1964"/>
    <w:rsid w:val="007B6AC0"/>
    <w:rsid w:val="007B776D"/>
    <w:rsid w:val="007C1861"/>
    <w:rsid w:val="007D7261"/>
    <w:rsid w:val="007E1D76"/>
    <w:rsid w:val="008034B0"/>
    <w:rsid w:val="00803A5F"/>
    <w:rsid w:val="00805E23"/>
    <w:rsid w:val="0081523D"/>
    <w:rsid w:val="0083064B"/>
    <w:rsid w:val="008362DE"/>
    <w:rsid w:val="008413F3"/>
    <w:rsid w:val="00842DB8"/>
    <w:rsid w:val="00845677"/>
    <w:rsid w:val="00867714"/>
    <w:rsid w:val="00867FFB"/>
    <w:rsid w:val="0087303B"/>
    <w:rsid w:val="00874851"/>
    <w:rsid w:val="00880185"/>
    <w:rsid w:val="00882AB8"/>
    <w:rsid w:val="00882AD2"/>
    <w:rsid w:val="008971E6"/>
    <w:rsid w:val="00897763"/>
    <w:rsid w:val="008A2A24"/>
    <w:rsid w:val="008B171A"/>
    <w:rsid w:val="008B25E9"/>
    <w:rsid w:val="008C6800"/>
    <w:rsid w:val="008D3645"/>
    <w:rsid w:val="008D3D3D"/>
    <w:rsid w:val="008D4680"/>
    <w:rsid w:val="008E12A7"/>
    <w:rsid w:val="008E3A0E"/>
    <w:rsid w:val="008F0A79"/>
    <w:rsid w:val="008F155F"/>
    <w:rsid w:val="008F24EA"/>
    <w:rsid w:val="009048EC"/>
    <w:rsid w:val="00925005"/>
    <w:rsid w:val="00927FDF"/>
    <w:rsid w:val="009329A7"/>
    <w:rsid w:val="0093747B"/>
    <w:rsid w:val="009378E8"/>
    <w:rsid w:val="0095251A"/>
    <w:rsid w:val="009548E2"/>
    <w:rsid w:val="00977395"/>
    <w:rsid w:val="0098049B"/>
    <w:rsid w:val="00984D5F"/>
    <w:rsid w:val="00986D11"/>
    <w:rsid w:val="009923FC"/>
    <w:rsid w:val="009943B6"/>
    <w:rsid w:val="009967EF"/>
    <w:rsid w:val="009A014E"/>
    <w:rsid w:val="009A5932"/>
    <w:rsid w:val="009B2FF2"/>
    <w:rsid w:val="009C36EE"/>
    <w:rsid w:val="009D2C69"/>
    <w:rsid w:val="009D4F8E"/>
    <w:rsid w:val="009E17FB"/>
    <w:rsid w:val="009E1C70"/>
    <w:rsid w:val="009F3EF5"/>
    <w:rsid w:val="00A067A4"/>
    <w:rsid w:val="00A104A7"/>
    <w:rsid w:val="00A13E7F"/>
    <w:rsid w:val="00A15706"/>
    <w:rsid w:val="00A23EF1"/>
    <w:rsid w:val="00A270E3"/>
    <w:rsid w:val="00A347FF"/>
    <w:rsid w:val="00A43376"/>
    <w:rsid w:val="00A51046"/>
    <w:rsid w:val="00A510E4"/>
    <w:rsid w:val="00A564CD"/>
    <w:rsid w:val="00A72766"/>
    <w:rsid w:val="00A80724"/>
    <w:rsid w:val="00A85DAF"/>
    <w:rsid w:val="00A85EED"/>
    <w:rsid w:val="00A86DF1"/>
    <w:rsid w:val="00A87CB7"/>
    <w:rsid w:val="00A90358"/>
    <w:rsid w:val="00A92F3C"/>
    <w:rsid w:val="00AA2DAF"/>
    <w:rsid w:val="00AB23DB"/>
    <w:rsid w:val="00AB669A"/>
    <w:rsid w:val="00AB761D"/>
    <w:rsid w:val="00AC1DD5"/>
    <w:rsid w:val="00AC7207"/>
    <w:rsid w:val="00AD0DDD"/>
    <w:rsid w:val="00AE3EF8"/>
    <w:rsid w:val="00AE5F7F"/>
    <w:rsid w:val="00AF18F0"/>
    <w:rsid w:val="00AF2C29"/>
    <w:rsid w:val="00AF37AC"/>
    <w:rsid w:val="00B01981"/>
    <w:rsid w:val="00B02084"/>
    <w:rsid w:val="00B10D00"/>
    <w:rsid w:val="00B1581D"/>
    <w:rsid w:val="00B17BBB"/>
    <w:rsid w:val="00B35741"/>
    <w:rsid w:val="00B40DA8"/>
    <w:rsid w:val="00B5112C"/>
    <w:rsid w:val="00B53EB5"/>
    <w:rsid w:val="00B54BAF"/>
    <w:rsid w:val="00B56263"/>
    <w:rsid w:val="00B62326"/>
    <w:rsid w:val="00B649FA"/>
    <w:rsid w:val="00B66266"/>
    <w:rsid w:val="00B71568"/>
    <w:rsid w:val="00B73C18"/>
    <w:rsid w:val="00B74AB9"/>
    <w:rsid w:val="00B86527"/>
    <w:rsid w:val="00B93182"/>
    <w:rsid w:val="00B9393A"/>
    <w:rsid w:val="00B941AE"/>
    <w:rsid w:val="00B97022"/>
    <w:rsid w:val="00BA0B08"/>
    <w:rsid w:val="00BB686B"/>
    <w:rsid w:val="00BB6C77"/>
    <w:rsid w:val="00BC2252"/>
    <w:rsid w:val="00BC46F9"/>
    <w:rsid w:val="00BC645F"/>
    <w:rsid w:val="00BE3034"/>
    <w:rsid w:val="00BE49C4"/>
    <w:rsid w:val="00BF5488"/>
    <w:rsid w:val="00C02E36"/>
    <w:rsid w:val="00C035CF"/>
    <w:rsid w:val="00C04AA5"/>
    <w:rsid w:val="00C158F4"/>
    <w:rsid w:val="00C161A1"/>
    <w:rsid w:val="00C241D7"/>
    <w:rsid w:val="00C267EA"/>
    <w:rsid w:val="00C42C0E"/>
    <w:rsid w:val="00C51E7B"/>
    <w:rsid w:val="00C533B6"/>
    <w:rsid w:val="00C53AD5"/>
    <w:rsid w:val="00C62614"/>
    <w:rsid w:val="00C67657"/>
    <w:rsid w:val="00C67A88"/>
    <w:rsid w:val="00C97461"/>
    <w:rsid w:val="00CA3B00"/>
    <w:rsid w:val="00CA6C14"/>
    <w:rsid w:val="00CB05E3"/>
    <w:rsid w:val="00CB2110"/>
    <w:rsid w:val="00CB32E3"/>
    <w:rsid w:val="00CB3BB8"/>
    <w:rsid w:val="00CC2562"/>
    <w:rsid w:val="00CC4824"/>
    <w:rsid w:val="00CE0C5E"/>
    <w:rsid w:val="00CE320C"/>
    <w:rsid w:val="00CE3E9F"/>
    <w:rsid w:val="00CF069D"/>
    <w:rsid w:val="00CF079E"/>
    <w:rsid w:val="00D16FB2"/>
    <w:rsid w:val="00D21F72"/>
    <w:rsid w:val="00D24E94"/>
    <w:rsid w:val="00D25C87"/>
    <w:rsid w:val="00D26E58"/>
    <w:rsid w:val="00D340D8"/>
    <w:rsid w:val="00D359E9"/>
    <w:rsid w:val="00D36761"/>
    <w:rsid w:val="00D42507"/>
    <w:rsid w:val="00D436D4"/>
    <w:rsid w:val="00D46D75"/>
    <w:rsid w:val="00D53102"/>
    <w:rsid w:val="00D567C5"/>
    <w:rsid w:val="00D600D3"/>
    <w:rsid w:val="00D63661"/>
    <w:rsid w:val="00D71B01"/>
    <w:rsid w:val="00D73139"/>
    <w:rsid w:val="00D83C3C"/>
    <w:rsid w:val="00D85108"/>
    <w:rsid w:val="00D90558"/>
    <w:rsid w:val="00D97D14"/>
    <w:rsid w:val="00DA1428"/>
    <w:rsid w:val="00DB3BC9"/>
    <w:rsid w:val="00DC3B53"/>
    <w:rsid w:val="00DC5900"/>
    <w:rsid w:val="00DD02FB"/>
    <w:rsid w:val="00DE1DBB"/>
    <w:rsid w:val="00DF07C5"/>
    <w:rsid w:val="00E003EB"/>
    <w:rsid w:val="00E04326"/>
    <w:rsid w:val="00E07244"/>
    <w:rsid w:val="00E171A3"/>
    <w:rsid w:val="00E265EC"/>
    <w:rsid w:val="00E3639D"/>
    <w:rsid w:val="00E40976"/>
    <w:rsid w:val="00E418E1"/>
    <w:rsid w:val="00E41917"/>
    <w:rsid w:val="00E4566F"/>
    <w:rsid w:val="00E4577D"/>
    <w:rsid w:val="00E4618D"/>
    <w:rsid w:val="00E50207"/>
    <w:rsid w:val="00E508FA"/>
    <w:rsid w:val="00E65480"/>
    <w:rsid w:val="00E6628C"/>
    <w:rsid w:val="00E769E6"/>
    <w:rsid w:val="00E776F2"/>
    <w:rsid w:val="00E800D0"/>
    <w:rsid w:val="00E80752"/>
    <w:rsid w:val="00E80A7C"/>
    <w:rsid w:val="00E87EA5"/>
    <w:rsid w:val="00E90411"/>
    <w:rsid w:val="00E93A6E"/>
    <w:rsid w:val="00E958A1"/>
    <w:rsid w:val="00E9725A"/>
    <w:rsid w:val="00EA57CB"/>
    <w:rsid w:val="00EB75AF"/>
    <w:rsid w:val="00EC09BE"/>
    <w:rsid w:val="00EC58E1"/>
    <w:rsid w:val="00EC6DD8"/>
    <w:rsid w:val="00ED1766"/>
    <w:rsid w:val="00ED1C1A"/>
    <w:rsid w:val="00EE19F3"/>
    <w:rsid w:val="00EE6DEA"/>
    <w:rsid w:val="00EE7D90"/>
    <w:rsid w:val="00EF0763"/>
    <w:rsid w:val="00F011C1"/>
    <w:rsid w:val="00F01C3F"/>
    <w:rsid w:val="00F06482"/>
    <w:rsid w:val="00F06517"/>
    <w:rsid w:val="00F175E7"/>
    <w:rsid w:val="00F20F16"/>
    <w:rsid w:val="00F3529B"/>
    <w:rsid w:val="00F41F59"/>
    <w:rsid w:val="00F43DE6"/>
    <w:rsid w:val="00F44EEC"/>
    <w:rsid w:val="00F52409"/>
    <w:rsid w:val="00F533EF"/>
    <w:rsid w:val="00F5470A"/>
    <w:rsid w:val="00F67A05"/>
    <w:rsid w:val="00F747D7"/>
    <w:rsid w:val="00F75B26"/>
    <w:rsid w:val="00F8152B"/>
    <w:rsid w:val="00F82C3D"/>
    <w:rsid w:val="00F85F5B"/>
    <w:rsid w:val="00F87D0D"/>
    <w:rsid w:val="00F87DFE"/>
    <w:rsid w:val="00F90FBE"/>
    <w:rsid w:val="00F96A9B"/>
    <w:rsid w:val="00FA332D"/>
    <w:rsid w:val="00FA742D"/>
    <w:rsid w:val="00FD4F6E"/>
    <w:rsid w:val="00FD70A7"/>
    <w:rsid w:val="00FE7FAB"/>
    <w:rsid w:val="00FF297C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461276-E227-4D52-9A64-06484B53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39AA"/>
    <w:pPr>
      <w:spacing w:after="200" w:line="276" w:lineRule="auto"/>
    </w:pPr>
    <w:rPr>
      <w:rFonts w:eastAsia="Times New Roman"/>
    </w:rPr>
  </w:style>
  <w:style w:type="paragraph" w:styleId="1">
    <w:name w:val="heading 1"/>
    <w:basedOn w:val="a0"/>
    <w:link w:val="10"/>
    <w:uiPriority w:val="99"/>
    <w:qFormat/>
    <w:rsid w:val="00977395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977395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77395"/>
    <w:pPr>
      <w:keepNext/>
      <w:spacing w:after="0" w:line="240" w:lineRule="auto"/>
      <w:jc w:val="right"/>
      <w:outlineLvl w:val="2"/>
    </w:pPr>
    <w:rPr>
      <w:rFonts w:eastAsia="Calibri"/>
      <w:i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977395"/>
    <w:pPr>
      <w:keepNext/>
      <w:spacing w:after="0" w:line="240" w:lineRule="auto"/>
      <w:ind w:left="436"/>
      <w:jc w:val="right"/>
      <w:outlineLvl w:val="3"/>
    </w:pPr>
    <w:rPr>
      <w:rFonts w:eastAsia="Calibri"/>
      <w:i/>
      <w:iCs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977395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locked/>
    <w:rsid w:val="00F75B26"/>
    <w:pPr>
      <w:keepNext/>
      <w:spacing w:after="0" w:line="240" w:lineRule="auto"/>
      <w:ind w:firstLine="54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locked/>
    <w:rsid w:val="00F75B26"/>
    <w:pPr>
      <w:keepNext/>
      <w:spacing w:after="0" w:line="240" w:lineRule="auto"/>
      <w:jc w:val="center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locked/>
    <w:rsid w:val="00F75B26"/>
    <w:pPr>
      <w:keepNext/>
      <w:spacing w:after="0" w:line="240" w:lineRule="auto"/>
      <w:jc w:val="center"/>
      <w:outlineLvl w:val="7"/>
    </w:pPr>
    <w:rPr>
      <w:b/>
      <w:bCs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locked/>
    <w:rsid w:val="00F75B26"/>
    <w:pPr>
      <w:keepNext/>
      <w:spacing w:after="0" w:line="240" w:lineRule="auto"/>
      <w:ind w:left="180"/>
      <w:jc w:val="both"/>
      <w:outlineLvl w:val="8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77395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977395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77395"/>
    <w:rPr>
      <w:rFonts w:ascii="Calibri" w:hAnsi="Calibri" w:cs="Times New Roman"/>
      <w:i/>
      <w:sz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977395"/>
    <w:rPr>
      <w:rFonts w:ascii="Calibri" w:hAnsi="Calibri" w:cs="Times New Roman"/>
      <w:i/>
      <w:sz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977395"/>
    <w:rPr>
      <w:rFonts w:ascii="Cambria" w:hAnsi="Cambria" w:cs="Times New Roman"/>
      <w:color w:val="243F6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75B26"/>
    <w:rPr>
      <w:rFonts w:eastAsia="Times New Roman" w:cs="Times New Roman"/>
      <w:b/>
      <w:sz w:val="24"/>
      <w:lang w:val="ru-RU"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F75B26"/>
    <w:rPr>
      <w:rFonts w:eastAsia="Times New Roman" w:cs="Times New Roman"/>
      <w:sz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F75B26"/>
    <w:rPr>
      <w:rFonts w:eastAsia="Times New Roman" w:cs="Times New Roman"/>
      <w:b/>
      <w:i/>
      <w:sz w:val="24"/>
      <w:lang w:val="ru-RU"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F75B26"/>
    <w:rPr>
      <w:rFonts w:eastAsia="Times New Roman" w:cs="Times New Roman"/>
      <w:b/>
      <w:sz w:val="24"/>
      <w:lang w:val="ru-RU" w:eastAsia="ru-RU"/>
    </w:rPr>
  </w:style>
  <w:style w:type="paragraph" w:styleId="a4">
    <w:name w:val="Normal (Web)"/>
    <w:basedOn w:val="a0"/>
    <w:uiPriority w:val="99"/>
    <w:semiHidden/>
    <w:rsid w:val="009773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977395"/>
    <w:rPr>
      <w:rFonts w:eastAsia="Times New Roman"/>
      <w:sz w:val="20"/>
      <w:lang w:eastAsia="ru-RU"/>
    </w:rPr>
  </w:style>
  <w:style w:type="paragraph" w:styleId="a5">
    <w:name w:val="footnote text"/>
    <w:basedOn w:val="a0"/>
    <w:link w:val="a6"/>
    <w:uiPriority w:val="99"/>
    <w:semiHidden/>
    <w:rsid w:val="0097739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locked/>
    <w:rsid w:val="00153129"/>
    <w:rPr>
      <w:rFonts w:eastAsia="Times New Roman" w:cs="Times New Roman"/>
      <w:sz w:val="20"/>
    </w:rPr>
  </w:style>
  <w:style w:type="character" w:customStyle="1" w:styleId="HeaderChar">
    <w:name w:val="Header Char"/>
    <w:uiPriority w:val="99"/>
    <w:semiHidden/>
    <w:locked/>
    <w:rsid w:val="00977395"/>
  </w:style>
  <w:style w:type="paragraph" w:styleId="a7">
    <w:name w:val="header"/>
    <w:basedOn w:val="a0"/>
    <w:link w:val="a8"/>
    <w:uiPriority w:val="99"/>
    <w:semiHidden/>
    <w:rsid w:val="009773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153129"/>
    <w:rPr>
      <w:rFonts w:eastAsia="Times New Roman" w:cs="Times New Roman"/>
    </w:rPr>
  </w:style>
  <w:style w:type="paragraph" w:styleId="a9">
    <w:name w:val="footer"/>
    <w:basedOn w:val="a0"/>
    <w:link w:val="aa"/>
    <w:uiPriority w:val="99"/>
    <w:semiHidden/>
    <w:rsid w:val="0097739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77395"/>
    <w:rPr>
      <w:rFonts w:cs="Times New Roman"/>
    </w:rPr>
  </w:style>
  <w:style w:type="paragraph" w:styleId="ab">
    <w:name w:val="Title"/>
    <w:basedOn w:val="a0"/>
    <w:next w:val="a0"/>
    <w:link w:val="ac"/>
    <w:uiPriority w:val="99"/>
    <w:qFormat/>
    <w:rsid w:val="00977395"/>
    <w:pPr>
      <w:suppressAutoHyphens/>
      <w:spacing w:after="0" w:line="240" w:lineRule="auto"/>
      <w:jc w:val="center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c">
    <w:name w:val="Название Знак"/>
    <w:basedOn w:val="a1"/>
    <w:link w:val="ab"/>
    <w:uiPriority w:val="99"/>
    <w:locked/>
    <w:rsid w:val="00977395"/>
    <w:rPr>
      <w:rFonts w:ascii="Times New Roman" w:hAnsi="Times New Roman" w:cs="Times New Roman"/>
      <w:sz w:val="24"/>
      <w:lang w:eastAsia="ar-SA" w:bidi="ar-SA"/>
    </w:rPr>
  </w:style>
  <w:style w:type="paragraph" w:styleId="ad">
    <w:name w:val="Body Text"/>
    <w:basedOn w:val="a0"/>
    <w:link w:val="11"/>
    <w:uiPriority w:val="99"/>
    <w:rsid w:val="00977395"/>
    <w:pPr>
      <w:suppressAutoHyphens/>
      <w:spacing w:after="120"/>
    </w:pPr>
    <w:rPr>
      <w:rFonts w:eastAsia="Calibri" w:cs="Calibri"/>
      <w:sz w:val="20"/>
      <w:szCs w:val="20"/>
      <w:lang w:eastAsia="ar-SA"/>
    </w:rPr>
  </w:style>
  <w:style w:type="character" w:customStyle="1" w:styleId="11">
    <w:name w:val="Основной текст Знак1"/>
    <w:basedOn w:val="a1"/>
    <w:link w:val="ad"/>
    <w:uiPriority w:val="99"/>
    <w:locked/>
    <w:rsid w:val="00977395"/>
    <w:rPr>
      <w:rFonts w:ascii="Calibri" w:hAnsi="Calibri" w:cs="Times New Roman"/>
      <w:lang w:eastAsia="ar-SA" w:bidi="ar-SA"/>
    </w:rPr>
  </w:style>
  <w:style w:type="character" w:customStyle="1" w:styleId="ae">
    <w:name w:val="Основной текст Знак"/>
    <w:uiPriority w:val="99"/>
    <w:semiHidden/>
    <w:rsid w:val="00977395"/>
    <w:rPr>
      <w:rFonts w:eastAsia="Times New Roman"/>
      <w:lang w:eastAsia="ru-RU"/>
    </w:rPr>
  </w:style>
  <w:style w:type="character" w:customStyle="1" w:styleId="BodyTextIndentChar">
    <w:name w:val="Body Text Indent Char"/>
    <w:uiPriority w:val="99"/>
    <w:semiHidden/>
    <w:locked/>
    <w:rsid w:val="00977395"/>
    <w:rPr>
      <w:rFonts w:ascii="Calibri" w:hAnsi="Calibri"/>
      <w:sz w:val="24"/>
      <w:lang w:eastAsia="ru-RU"/>
    </w:rPr>
  </w:style>
  <w:style w:type="paragraph" w:styleId="af">
    <w:name w:val="Body Text Indent"/>
    <w:basedOn w:val="a0"/>
    <w:link w:val="af0"/>
    <w:uiPriority w:val="99"/>
    <w:semiHidden/>
    <w:rsid w:val="00977395"/>
    <w:pPr>
      <w:spacing w:after="120" w:line="240" w:lineRule="auto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locked/>
    <w:rsid w:val="00153129"/>
    <w:rPr>
      <w:rFonts w:eastAsia="Times New Roman" w:cs="Times New Roman"/>
    </w:rPr>
  </w:style>
  <w:style w:type="paragraph" w:styleId="af1">
    <w:name w:val="Subtitle"/>
    <w:basedOn w:val="a0"/>
    <w:next w:val="a0"/>
    <w:link w:val="12"/>
    <w:uiPriority w:val="99"/>
    <w:qFormat/>
    <w:rsid w:val="00977395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1"/>
    <w:link w:val="af1"/>
    <w:uiPriority w:val="99"/>
    <w:locked/>
    <w:rsid w:val="00977395"/>
    <w:rPr>
      <w:rFonts w:ascii="Cambria" w:hAnsi="Cambria" w:cs="Times New Roman"/>
      <w:i/>
      <w:color w:val="4F81BD"/>
      <w:spacing w:val="15"/>
      <w:sz w:val="24"/>
    </w:rPr>
  </w:style>
  <w:style w:type="paragraph" w:styleId="21">
    <w:name w:val="Body Text 2"/>
    <w:basedOn w:val="a0"/>
    <w:link w:val="210"/>
    <w:uiPriority w:val="99"/>
    <w:semiHidden/>
    <w:rsid w:val="00977395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977395"/>
    <w:rPr>
      <w:rFonts w:eastAsia="Times New Roman" w:cs="Times New Roman"/>
      <w:lang w:eastAsia="ru-RU"/>
    </w:rPr>
  </w:style>
  <w:style w:type="character" w:customStyle="1" w:styleId="22">
    <w:name w:val="Основной текст 2 Знак"/>
    <w:uiPriority w:val="99"/>
    <w:semiHidden/>
    <w:rsid w:val="00977395"/>
    <w:rPr>
      <w:rFonts w:eastAsia="Times New Roman"/>
      <w:lang w:eastAsia="ru-RU"/>
    </w:rPr>
  </w:style>
  <w:style w:type="character" w:customStyle="1" w:styleId="BodyText3Char">
    <w:name w:val="Body Text 3 Char"/>
    <w:uiPriority w:val="99"/>
    <w:semiHidden/>
    <w:locked/>
    <w:rsid w:val="00977395"/>
    <w:rPr>
      <w:rFonts w:ascii="Calibri" w:hAnsi="Calibri"/>
      <w:sz w:val="16"/>
      <w:lang w:eastAsia="ru-RU"/>
    </w:rPr>
  </w:style>
  <w:style w:type="paragraph" w:styleId="31">
    <w:name w:val="Body Text 3"/>
    <w:basedOn w:val="a0"/>
    <w:link w:val="32"/>
    <w:uiPriority w:val="99"/>
    <w:semiHidden/>
    <w:rsid w:val="00977395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153129"/>
    <w:rPr>
      <w:rFonts w:eastAsia="Times New Roman" w:cs="Times New Roman"/>
      <w:sz w:val="16"/>
    </w:rPr>
  </w:style>
  <w:style w:type="paragraph" w:styleId="23">
    <w:name w:val="Body Text Indent 2"/>
    <w:basedOn w:val="a0"/>
    <w:link w:val="211"/>
    <w:uiPriority w:val="99"/>
    <w:semiHidden/>
    <w:rsid w:val="00977395"/>
    <w:pPr>
      <w:spacing w:after="120" w:line="480" w:lineRule="auto"/>
      <w:ind w:left="283"/>
    </w:pPr>
    <w:rPr>
      <w:sz w:val="20"/>
      <w:szCs w:val="20"/>
    </w:rPr>
  </w:style>
  <w:style w:type="character" w:customStyle="1" w:styleId="211">
    <w:name w:val="Основной текст с отступом 2 Знак1"/>
    <w:basedOn w:val="a1"/>
    <w:link w:val="23"/>
    <w:uiPriority w:val="99"/>
    <w:semiHidden/>
    <w:locked/>
    <w:rsid w:val="00977395"/>
    <w:rPr>
      <w:rFonts w:eastAsia="Times New Roman" w:cs="Times New Roman"/>
      <w:lang w:eastAsia="ru-RU"/>
    </w:rPr>
  </w:style>
  <w:style w:type="character" w:customStyle="1" w:styleId="24">
    <w:name w:val="Основной текст с отступом 2 Знак"/>
    <w:uiPriority w:val="99"/>
    <w:semiHidden/>
    <w:rsid w:val="00977395"/>
    <w:rPr>
      <w:rFonts w:eastAsia="Times New Roman"/>
      <w:lang w:eastAsia="ru-RU"/>
    </w:rPr>
  </w:style>
  <w:style w:type="paragraph" w:styleId="af2">
    <w:name w:val="Balloon Text"/>
    <w:basedOn w:val="a0"/>
    <w:link w:val="13"/>
    <w:uiPriority w:val="99"/>
    <w:semiHidden/>
    <w:rsid w:val="0097739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13">
    <w:name w:val="Текст выноски Знак1"/>
    <w:basedOn w:val="a1"/>
    <w:link w:val="af2"/>
    <w:uiPriority w:val="99"/>
    <w:semiHidden/>
    <w:locked/>
    <w:rsid w:val="00977395"/>
    <w:rPr>
      <w:rFonts w:ascii="Tahoma" w:hAnsi="Tahoma" w:cs="Times New Roman"/>
      <w:sz w:val="16"/>
      <w:lang w:eastAsia="ru-RU"/>
    </w:rPr>
  </w:style>
  <w:style w:type="character" w:customStyle="1" w:styleId="af3">
    <w:name w:val="Текст выноски Знак"/>
    <w:uiPriority w:val="99"/>
    <w:semiHidden/>
    <w:rsid w:val="00977395"/>
    <w:rPr>
      <w:rFonts w:ascii="Tahoma" w:hAnsi="Tahoma"/>
      <w:sz w:val="16"/>
      <w:lang w:eastAsia="ru-RU"/>
    </w:rPr>
  </w:style>
  <w:style w:type="character" w:customStyle="1" w:styleId="af4">
    <w:name w:val="Без интервала Знак"/>
    <w:link w:val="af5"/>
    <w:uiPriority w:val="99"/>
    <w:locked/>
    <w:rsid w:val="00977395"/>
    <w:rPr>
      <w:sz w:val="22"/>
      <w:lang w:val="ru-RU" w:eastAsia="en-US"/>
    </w:rPr>
  </w:style>
  <w:style w:type="paragraph" w:styleId="af5">
    <w:name w:val="No Spacing"/>
    <w:link w:val="af4"/>
    <w:uiPriority w:val="99"/>
    <w:qFormat/>
    <w:rsid w:val="00977395"/>
    <w:rPr>
      <w:rFonts w:cs="Calibri"/>
      <w:lang w:eastAsia="en-US"/>
    </w:rPr>
  </w:style>
  <w:style w:type="paragraph" w:styleId="af6">
    <w:name w:val="List Paragraph"/>
    <w:basedOn w:val="a0"/>
    <w:uiPriority w:val="99"/>
    <w:qFormat/>
    <w:rsid w:val="00977395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9773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0"/>
    <w:uiPriority w:val="99"/>
    <w:rsid w:val="009773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z">
    <w:name w:val="abz"/>
    <w:basedOn w:val="a0"/>
    <w:uiPriority w:val="99"/>
    <w:rsid w:val="009773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7">
    <w:name w:val="Содержимое таблицы"/>
    <w:basedOn w:val="a0"/>
    <w:uiPriority w:val="99"/>
    <w:rsid w:val="0097739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4">
    <w:name w:val="Без интервала1"/>
    <w:uiPriority w:val="99"/>
    <w:rsid w:val="00977395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15">
    <w:name w:val="Заголовок №1_"/>
    <w:link w:val="16"/>
    <w:uiPriority w:val="99"/>
    <w:locked/>
    <w:rsid w:val="00977395"/>
    <w:rPr>
      <w:rFonts w:ascii="Times New Roman" w:hAnsi="Times New Roman"/>
      <w:shd w:val="clear" w:color="auto" w:fill="FFFFFF"/>
    </w:rPr>
  </w:style>
  <w:style w:type="paragraph" w:customStyle="1" w:styleId="16">
    <w:name w:val="Заголовок №1"/>
    <w:basedOn w:val="a0"/>
    <w:link w:val="15"/>
    <w:uiPriority w:val="99"/>
    <w:rsid w:val="00977395"/>
    <w:pPr>
      <w:shd w:val="clear" w:color="auto" w:fill="FFFFFF"/>
      <w:spacing w:after="360" w:line="240" w:lineRule="atLeast"/>
      <w:outlineLvl w:val="0"/>
    </w:pPr>
    <w:rPr>
      <w:rFonts w:ascii="Times New Roman" w:eastAsia="Calibri" w:hAnsi="Times New Roman"/>
      <w:sz w:val="20"/>
      <w:szCs w:val="20"/>
    </w:rPr>
  </w:style>
  <w:style w:type="character" w:customStyle="1" w:styleId="af8">
    <w:name w:val="Основной текст_"/>
    <w:link w:val="17"/>
    <w:uiPriority w:val="99"/>
    <w:locked/>
    <w:rsid w:val="00977395"/>
    <w:rPr>
      <w:rFonts w:ascii="Times New Roman" w:hAnsi="Times New Roman"/>
      <w:shd w:val="clear" w:color="auto" w:fill="FFFFFF"/>
    </w:rPr>
  </w:style>
  <w:style w:type="paragraph" w:customStyle="1" w:styleId="17">
    <w:name w:val="Основной текст1"/>
    <w:basedOn w:val="a0"/>
    <w:link w:val="af8"/>
    <w:uiPriority w:val="99"/>
    <w:rsid w:val="00977395"/>
    <w:pPr>
      <w:shd w:val="clear" w:color="auto" w:fill="FFFFFF"/>
      <w:spacing w:after="0" w:line="274" w:lineRule="exact"/>
      <w:ind w:hanging="40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xl65">
    <w:name w:val="xl65"/>
    <w:basedOn w:val="a0"/>
    <w:uiPriority w:val="99"/>
    <w:rsid w:val="0097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uiPriority w:val="99"/>
    <w:rsid w:val="0097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0"/>
    <w:uiPriority w:val="99"/>
    <w:rsid w:val="0097739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0"/>
    <w:uiPriority w:val="99"/>
    <w:rsid w:val="0097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uiPriority w:val="99"/>
    <w:rsid w:val="009773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0"/>
    <w:uiPriority w:val="99"/>
    <w:rsid w:val="009773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0"/>
    <w:uiPriority w:val="99"/>
    <w:rsid w:val="009773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uiPriority w:val="99"/>
    <w:rsid w:val="009773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uiPriority w:val="99"/>
    <w:rsid w:val="009773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western">
    <w:name w:val="western"/>
    <w:basedOn w:val="a0"/>
    <w:uiPriority w:val="99"/>
    <w:rsid w:val="009773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19">
    <w:name w:val="c19"/>
    <w:basedOn w:val="a0"/>
    <w:uiPriority w:val="99"/>
    <w:rsid w:val="009773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0"/>
    <w:uiPriority w:val="99"/>
    <w:rsid w:val="009773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0"/>
    <w:uiPriority w:val="99"/>
    <w:rsid w:val="009773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1">
    <w:name w:val="c81"/>
    <w:basedOn w:val="a0"/>
    <w:uiPriority w:val="99"/>
    <w:rsid w:val="009773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">
    <w:name w:val="Абзац списка1"/>
    <w:basedOn w:val="a0"/>
    <w:uiPriority w:val="99"/>
    <w:rsid w:val="00977395"/>
    <w:pPr>
      <w:ind w:left="720"/>
      <w:contextualSpacing/>
    </w:pPr>
    <w:rPr>
      <w:lang w:eastAsia="en-US"/>
    </w:rPr>
  </w:style>
  <w:style w:type="paragraph" w:customStyle="1" w:styleId="25">
    <w:name w:val="Без интервала2"/>
    <w:uiPriority w:val="99"/>
    <w:rsid w:val="00977395"/>
  </w:style>
  <w:style w:type="paragraph" w:customStyle="1" w:styleId="Default0">
    <w:name w:val="Default"/>
    <w:uiPriority w:val="99"/>
    <w:rsid w:val="009773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b">
    <w:name w:val="Обычный (Web)"/>
    <w:basedOn w:val="a0"/>
    <w:uiPriority w:val="99"/>
    <w:semiHidden/>
    <w:rsid w:val="00977395"/>
    <w:pPr>
      <w:suppressAutoHyphens/>
      <w:spacing w:before="100" w:after="10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26">
    <w:name w:val="Сноска2"/>
    <w:uiPriority w:val="99"/>
    <w:rsid w:val="00977395"/>
    <w:rPr>
      <w:rFonts w:ascii="Times New Roman" w:hAnsi="Times New Roman"/>
      <w:spacing w:val="0"/>
      <w:sz w:val="18"/>
    </w:rPr>
  </w:style>
  <w:style w:type="character" w:customStyle="1" w:styleId="apple-converted-space">
    <w:name w:val="apple-converted-space"/>
    <w:uiPriority w:val="99"/>
    <w:rsid w:val="00977395"/>
  </w:style>
  <w:style w:type="character" w:customStyle="1" w:styleId="submenu-table">
    <w:name w:val="submenu-table"/>
    <w:uiPriority w:val="99"/>
    <w:rsid w:val="00977395"/>
  </w:style>
  <w:style w:type="character" w:customStyle="1" w:styleId="19">
    <w:name w:val="Заголовок №1 + Не полужирный"/>
    <w:uiPriority w:val="99"/>
    <w:rsid w:val="00977395"/>
    <w:rPr>
      <w:rFonts w:ascii="Times New Roman" w:hAnsi="Times New Roman"/>
      <w:b/>
      <w:spacing w:val="0"/>
      <w:sz w:val="22"/>
    </w:rPr>
  </w:style>
  <w:style w:type="character" w:customStyle="1" w:styleId="1a">
    <w:name w:val="Гиперссылка1"/>
    <w:uiPriority w:val="99"/>
    <w:rsid w:val="00977395"/>
    <w:rPr>
      <w:color w:val="0000FF"/>
      <w:u w:val="single"/>
    </w:rPr>
  </w:style>
  <w:style w:type="character" w:customStyle="1" w:styleId="af9">
    <w:name w:val="Основной текст + Полужирный"/>
    <w:uiPriority w:val="99"/>
    <w:rsid w:val="00977395"/>
    <w:rPr>
      <w:rFonts w:ascii="Times New Roman" w:hAnsi="Times New Roman"/>
      <w:b/>
      <w:spacing w:val="0"/>
      <w:sz w:val="22"/>
    </w:rPr>
  </w:style>
  <w:style w:type="character" w:customStyle="1" w:styleId="s0">
    <w:name w:val="s0"/>
    <w:uiPriority w:val="99"/>
    <w:rsid w:val="00977395"/>
    <w:rPr>
      <w:rFonts w:ascii="Times New Roman" w:hAnsi="Times New Roman"/>
      <w:color w:val="000000"/>
      <w:sz w:val="28"/>
      <w:u w:val="none"/>
      <w:effect w:val="none"/>
    </w:rPr>
  </w:style>
  <w:style w:type="character" w:customStyle="1" w:styleId="FontStyle12">
    <w:name w:val="Font Style12"/>
    <w:uiPriority w:val="99"/>
    <w:rsid w:val="00977395"/>
    <w:rPr>
      <w:rFonts w:ascii="Times New Roman" w:hAnsi="Times New Roman"/>
      <w:sz w:val="22"/>
    </w:rPr>
  </w:style>
  <w:style w:type="character" w:customStyle="1" w:styleId="c49">
    <w:name w:val="c49"/>
    <w:uiPriority w:val="99"/>
    <w:rsid w:val="00977395"/>
  </w:style>
  <w:style w:type="character" w:customStyle="1" w:styleId="c20">
    <w:name w:val="c20"/>
    <w:uiPriority w:val="99"/>
    <w:rsid w:val="00977395"/>
  </w:style>
  <w:style w:type="character" w:customStyle="1" w:styleId="c54">
    <w:name w:val="c54"/>
    <w:uiPriority w:val="99"/>
    <w:rsid w:val="00977395"/>
  </w:style>
  <w:style w:type="character" w:customStyle="1" w:styleId="c0">
    <w:name w:val="c0"/>
    <w:uiPriority w:val="99"/>
    <w:rsid w:val="00977395"/>
  </w:style>
  <w:style w:type="character" w:customStyle="1" w:styleId="c2">
    <w:name w:val="c2"/>
    <w:uiPriority w:val="99"/>
    <w:rsid w:val="00977395"/>
  </w:style>
  <w:style w:type="table" w:styleId="afa">
    <w:name w:val="Table Grid"/>
    <w:basedOn w:val="a2"/>
    <w:uiPriority w:val="59"/>
    <w:rsid w:val="009773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2"/>
    <w:uiPriority w:val="99"/>
    <w:rsid w:val="00977395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1b">
    <w:name w:val="Сетка таблицы1"/>
    <w:uiPriority w:val="99"/>
    <w:rsid w:val="009773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1"/>
    <w:uiPriority w:val="99"/>
    <w:qFormat/>
    <w:rsid w:val="00977395"/>
    <w:rPr>
      <w:rFonts w:cs="Times New Roman"/>
      <w:i/>
    </w:rPr>
  </w:style>
  <w:style w:type="character" w:styleId="afc">
    <w:name w:val="Hyperlink"/>
    <w:basedOn w:val="a1"/>
    <w:uiPriority w:val="99"/>
    <w:semiHidden/>
    <w:rsid w:val="00977395"/>
    <w:rPr>
      <w:rFonts w:cs="Times New Roman"/>
      <w:color w:val="0000FF"/>
      <w:u w:val="single"/>
    </w:rPr>
  </w:style>
  <w:style w:type="character" w:styleId="afd">
    <w:name w:val="Strong"/>
    <w:basedOn w:val="a1"/>
    <w:uiPriority w:val="99"/>
    <w:qFormat/>
    <w:rsid w:val="00977395"/>
    <w:rPr>
      <w:rFonts w:cs="Times New Roman"/>
      <w:b/>
    </w:rPr>
  </w:style>
  <w:style w:type="table" w:customStyle="1" w:styleId="27">
    <w:name w:val="Сетка таблицы2"/>
    <w:uiPriority w:val="99"/>
    <w:rsid w:val="00D636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uiPriority w:val="99"/>
    <w:rsid w:val="00303462"/>
    <w:pPr>
      <w:widowControl w:val="0"/>
      <w:autoSpaceDE w:val="0"/>
      <w:autoSpaceDN w:val="0"/>
      <w:adjustRightInd w:val="0"/>
      <w:spacing w:after="0" w:line="562" w:lineRule="exact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303462"/>
    <w:rPr>
      <w:rFonts w:ascii="Calibri" w:hAnsi="Calibri"/>
      <w:i/>
      <w:sz w:val="38"/>
    </w:rPr>
  </w:style>
  <w:style w:type="character" w:customStyle="1" w:styleId="FontStyle27">
    <w:name w:val="Font Style27"/>
    <w:uiPriority w:val="99"/>
    <w:rsid w:val="00303462"/>
    <w:rPr>
      <w:rFonts w:ascii="Calibri" w:hAnsi="Calibri"/>
      <w:sz w:val="32"/>
    </w:rPr>
  </w:style>
  <w:style w:type="paragraph" w:customStyle="1" w:styleId="c31">
    <w:name w:val="c31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5">
    <w:name w:val="c45"/>
    <w:uiPriority w:val="99"/>
    <w:rsid w:val="00F75B26"/>
  </w:style>
  <w:style w:type="paragraph" w:customStyle="1" w:styleId="c9">
    <w:name w:val="c9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F75B26"/>
  </w:style>
  <w:style w:type="paragraph" w:customStyle="1" w:styleId="c26">
    <w:name w:val="c26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">
    <w:name w:val="c34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5">
    <w:name w:val="c105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9">
    <w:name w:val="c79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8">
    <w:name w:val="c108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uiPriority w:val="99"/>
    <w:rsid w:val="00F75B26"/>
  </w:style>
  <w:style w:type="paragraph" w:customStyle="1" w:styleId="c21">
    <w:name w:val="c21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8">
    <w:name w:val="c118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3">
    <w:name w:val="c73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7">
    <w:name w:val="c87"/>
    <w:uiPriority w:val="99"/>
    <w:rsid w:val="00F75B26"/>
  </w:style>
  <w:style w:type="paragraph" w:customStyle="1" w:styleId="c37">
    <w:name w:val="c37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4">
    <w:name w:val="c44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2">
    <w:name w:val="c112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2">
    <w:name w:val="c102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7">
    <w:name w:val="c77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0">
    <w:name w:val="c140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">
    <w:name w:val="c53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6">
    <w:name w:val="c56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1">
    <w:name w:val="c121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0">
    <w:name w:val="c90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6">
    <w:name w:val="c46"/>
    <w:uiPriority w:val="99"/>
    <w:rsid w:val="00F75B26"/>
  </w:style>
  <w:style w:type="paragraph" w:customStyle="1" w:styleId="c57">
    <w:name w:val="c57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2">
    <w:name w:val="c92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7">
    <w:name w:val="c67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e">
    <w:name w:val="Revision"/>
    <w:hidden/>
    <w:uiPriority w:val="99"/>
    <w:semiHidden/>
    <w:rsid w:val="00F75B26"/>
    <w:rPr>
      <w:rFonts w:ascii="Times New Roman" w:eastAsia="Times New Roman" w:hAnsi="Times New Roman"/>
      <w:sz w:val="24"/>
      <w:szCs w:val="24"/>
    </w:rPr>
  </w:style>
  <w:style w:type="character" w:styleId="aff">
    <w:name w:val="FollowedHyperlink"/>
    <w:basedOn w:val="a1"/>
    <w:uiPriority w:val="99"/>
    <w:semiHidden/>
    <w:rsid w:val="00F75B26"/>
    <w:rPr>
      <w:rFonts w:cs="Times New Roman"/>
      <w:color w:val="800080"/>
      <w:u w:val="single"/>
    </w:rPr>
  </w:style>
  <w:style w:type="paragraph" w:styleId="28">
    <w:name w:val="envelope return"/>
    <w:basedOn w:val="a0"/>
    <w:uiPriority w:val="99"/>
    <w:semiHidden/>
    <w:rsid w:val="00F75B26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List Number"/>
    <w:basedOn w:val="a0"/>
    <w:autoRedefine/>
    <w:uiPriority w:val="99"/>
    <w:rsid w:val="00F75B26"/>
    <w:pPr>
      <w:numPr>
        <w:numId w:val="72"/>
      </w:numPr>
      <w:pBdr>
        <w:top w:val="wave" w:sz="12" w:space="31" w:color="FF0000" w:shadow="1"/>
        <w:left w:val="wave" w:sz="12" w:space="31" w:color="FF0000" w:shadow="1"/>
        <w:bottom w:val="wave" w:sz="12" w:space="31" w:color="FF0000" w:shadow="1"/>
        <w:right w:val="wave" w:sz="12" w:space="31" w:color="FF0000" w:shadow="1"/>
      </w:pBd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0">
    <w:name w:val="Подзаголовок Знак"/>
    <w:uiPriority w:val="99"/>
    <w:rsid w:val="00F75B26"/>
    <w:rPr>
      <w:rFonts w:ascii="Cambria" w:hAnsi="Cambria"/>
      <w:sz w:val="24"/>
    </w:rPr>
  </w:style>
  <w:style w:type="paragraph" w:styleId="33">
    <w:name w:val="Body Text Indent 3"/>
    <w:basedOn w:val="a0"/>
    <w:link w:val="34"/>
    <w:uiPriority w:val="99"/>
    <w:semiHidden/>
    <w:rsid w:val="00F75B26"/>
    <w:pPr>
      <w:spacing w:after="0" w:line="240" w:lineRule="auto"/>
      <w:ind w:firstLine="540"/>
      <w:jc w:val="both"/>
    </w:pPr>
    <w:rPr>
      <w:rFonts w:ascii="Book Antiqua" w:eastAsia="Calibri" w:hAnsi="Book Antiqua"/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F75B26"/>
    <w:rPr>
      <w:rFonts w:ascii="Book Antiqua" w:hAnsi="Book Antiqua" w:cs="Times New Roman"/>
      <w:sz w:val="24"/>
      <w:lang w:val="ru-RU" w:eastAsia="ru-RU"/>
    </w:rPr>
  </w:style>
  <w:style w:type="paragraph" w:styleId="aff1">
    <w:name w:val="Block Text"/>
    <w:basedOn w:val="a0"/>
    <w:uiPriority w:val="99"/>
    <w:semiHidden/>
    <w:rsid w:val="00F75B26"/>
    <w:pPr>
      <w:spacing w:after="0" w:line="240" w:lineRule="auto"/>
      <w:ind w:left="113" w:right="113"/>
      <w:jc w:val="center"/>
    </w:pPr>
    <w:rPr>
      <w:rFonts w:ascii="Times New Roman" w:hAnsi="Times New Roman"/>
      <w:sz w:val="32"/>
      <w:szCs w:val="24"/>
      <w:lang w:eastAsia="en-US"/>
    </w:rPr>
  </w:style>
  <w:style w:type="paragraph" w:styleId="aff2">
    <w:name w:val="Document Map"/>
    <w:basedOn w:val="a0"/>
    <w:link w:val="aff3"/>
    <w:uiPriority w:val="99"/>
    <w:semiHidden/>
    <w:rsid w:val="00F75B26"/>
    <w:pPr>
      <w:shd w:val="clear" w:color="auto" w:fill="000080"/>
      <w:spacing w:after="0" w:line="240" w:lineRule="auto"/>
    </w:pPr>
    <w:rPr>
      <w:rFonts w:ascii="Tahoma" w:eastAsia="Calibri" w:hAnsi="Tahoma"/>
      <w:sz w:val="20"/>
      <w:szCs w:val="20"/>
    </w:rPr>
  </w:style>
  <w:style w:type="character" w:customStyle="1" w:styleId="aff3">
    <w:name w:val="Схема документа Знак"/>
    <w:basedOn w:val="a1"/>
    <w:link w:val="aff2"/>
    <w:uiPriority w:val="99"/>
    <w:semiHidden/>
    <w:locked/>
    <w:rsid w:val="00F75B26"/>
    <w:rPr>
      <w:rFonts w:ascii="Tahoma" w:hAnsi="Tahoma" w:cs="Times New Roman"/>
      <w:lang w:val="ru-RU" w:eastAsia="ru-RU"/>
    </w:rPr>
  </w:style>
  <w:style w:type="paragraph" w:customStyle="1" w:styleId="aff4">
    <w:name w:val="Знак Знак Знак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"/>
    <w:basedOn w:val="a0"/>
    <w:autoRedefine/>
    <w:uiPriority w:val="99"/>
    <w:rsid w:val="00F75B26"/>
    <w:pPr>
      <w:spacing w:after="160" w:line="240" w:lineRule="exact"/>
      <w:jc w:val="both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msotitle3">
    <w:name w:val="msotitle3"/>
    <w:uiPriority w:val="99"/>
    <w:rsid w:val="00F75B26"/>
    <w:rPr>
      <w:rFonts w:ascii="Book Antiqua" w:eastAsia="Times New Roman" w:hAnsi="Book Antiqua"/>
      <w:color w:val="6666CC"/>
      <w:kern w:val="28"/>
      <w:sz w:val="40"/>
      <w:szCs w:val="40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"/>
    <w:basedOn w:val="a0"/>
    <w:uiPriority w:val="99"/>
    <w:rsid w:val="00F75B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group3">
    <w:name w:val="group3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212">
    <w:name w:val="Основной текст с отступом 21"/>
    <w:basedOn w:val="a0"/>
    <w:uiPriority w:val="99"/>
    <w:rsid w:val="00F75B26"/>
    <w:pPr>
      <w:suppressAutoHyphens/>
      <w:spacing w:after="0" w:line="240" w:lineRule="auto"/>
      <w:ind w:left="708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c46c21">
    <w:name w:val="c46 c21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c46">
    <w:name w:val="c21 c46"/>
    <w:basedOn w:val="a0"/>
    <w:uiPriority w:val="99"/>
    <w:rsid w:val="00F7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0"/>
    <w:uiPriority w:val="99"/>
    <w:rsid w:val="00F75B26"/>
    <w:pPr>
      <w:spacing w:after="160" w:line="254" w:lineRule="auto"/>
      <w:ind w:left="720"/>
      <w:contextualSpacing/>
    </w:pPr>
    <w:rPr>
      <w:lang w:eastAsia="en-US"/>
    </w:rPr>
  </w:style>
  <w:style w:type="paragraph" w:customStyle="1" w:styleId="msolistparagraph0">
    <w:name w:val="msolistparagraph"/>
    <w:basedOn w:val="a0"/>
    <w:uiPriority w:val="99"/>
    <w:rsid w:val="00F75B26"/>
    <w:pPr>
      <w:ind w:left="720"/>
      <w:contextualSpacing/>
    </w:pPr>
  </w:style>
  <w:style w:type="character" w:customStyle="1" w:styleId="contentheading2">
    <w:name w:val="contentheading2"/>
    <w:uiPriority w:val="99"/>
    <w:rsid w:val="00F75B26"/>
    <w:rPr>
      <w:rFonts w:ascii="Times New Roman" w:hAnsi="Times New Roman"/>
      <w:color w:val="990000"/>
      <w:sz w:val="27"/>
      <w:u w:val="single"/>
    </w:rPr>
  </w:style>
  <w:style w:type="character" w:customStyle="1" w:styleId="apple-style-span">
    <w:name w:val="apple-style-span"/>
    <w:uiPriority w:val="99"/>
    <w:rsid w:val="00F75B26"/>
  </w:style>
  <w:style w:type="character" w:customStyle="1" w:styleId="c38c15">
    <w:name w:val="c38 c15"/>
    <w:uiPriority w:val="99"/>
    <w:rsid w:val="00F75B26"/>
  </w:style>
  <w:style w:type="character" w:customStyle="1" w:styleId="c15">
    <w:name w:val="c15"/>
    <w:uiPriority w:val="99"/>
    <w:rsid w:val="00F75B26"/>
  </w:style>
  <w:style w:type="character" w:customStyle="1" w:styleId="Zag11">
    <w:name w:val="Zag_11"/>
    <w:uiPriority w:val="99"/>
    <w:rsid w:val="00F75B26"/>
  </w:style>
  <w:style w:type="character" w:customStyle="1" w:styleId="2a">
    <w:name w:val="Знак Знак2"/>
    <w:uiPriority w:val="99"/>
    <w:locked/>
    <w:rsid w:val="0042523B"/>
    <w:rPr>
      <w:rFonts w:eastAsia="Times New Roman"/>
      <w:sz w:val="24"/>
      <w:lang w:val="ru-RU" w:eastAsia="ru-RU"/>
    </w:rPr>
  </w:style>
  <w:style w:type="paragraph" w:customStyle="1" w:styleId="2b">
    <w:name w:val="заголовок 2"/>
    <w:basedOn w:val="a0"/>
    <w:next w:val="a0"/>
    <w:uiPriority w:val="99"/>
    <w:rsid w:val="00393612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Arial14">
    <w:name w:val="Стиль (латиница) Arial 14 пт Авто По центру Узор:"/>
    <w:basedOn w:val="a0"/>
    <w:uiPriority w:val="99"/>
    <w:locked/>
    <w:rsid w:val="00393612"/>
    <w:pPr>
      <w:widowControl w:val="0"/>
      <w:shd w:val="clear" w:color="auto" w:fill="FFFF00"/>
      <w:suppressAutoHyphens/>
      <w:spacing w:before="60" w:after="0" w:line="240" w:lineRule="auto"/>
      <w:ind w:firstLine="709"/>
      <w:jc w:val="center"/>
    </w:pPr>
    <w:rPr>
      <w:rFonts w:ascii="Arial" w:hAnsi="Arial"/>
      <w:sz w:val="28"/>
      <w:szCs w:val="20"/>
      <w:lang w:val="en-US" w:eastAsia="en-US"/>
    </w:rPr>
  </w:style>
  <w:style w:type="paragraph" w:styleId="aff7">
    <w:name w:val="caption"/>
    <w:basedOn w:val="a0"/>
    <w:next w:val="a0"/>
    <w:uiPriority w:val="99"/>
    <w:qFormat/>
    <w:rsid w:val="005A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chart" Target="charts/chart43.xml"/><Relationship Id="rId50" Type="http://schemas.openxmlformats.org/officeDocument/2006/relationships/chart" Target="charts/chart46.xml"/><Relationship Id="rId55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41" Type="http://schemas.openxmlformats.org/officeDocument/2006/relationships/chart" Target="charts/chart37.xml"/><Relationship Id="rId54" Type="http://schemas.openxmlformats.org/officeDocument/2006/relationships/chart" Target="charts/chart50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3" Type="http://schemas.openxmlformats.org/officeDocument/2006/relationships/chart" Target="charts/chart49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49" Type="http://schemas.openxmlformats.org/officeDocument/2006/relationships/chart" Target="charts/chart45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52" Type="http://schemas.openxmlformats.org/officeDocument/2006/relationships/chart" Target="charts/chart48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chart" Target="charts/chart44.xml"/><Relationship Id="rId56" Type="http://schemas.openxmlformats.org/officeDocument/2006/relationships/theme" Target="theme/theme1.xml"/><Relationship Id="rId8" Type="http://schemas.openxmlformats.org/officeDocument/2006/relationships/chart" Target="charts/chart4.xml"/><Relationship Id="rId51" Type="http://schemas.openxmlformats.org/officeDocument/2006/relationships/chart" Target="charts/chart47.xm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6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7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8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9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9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9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8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9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0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866184448462928E-2"/>
          <c:y val="7.6335877862595422E-2"/>
          <c:w val="0.73598553345388784"/>
          <c:h val="0.767175572519083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3 л</c:v>
                </c:pt>
              </c:strCache>
            </c:strRef>
          </c:tx>
          <c:spPr>
            <a:solidFill>
              <a:srgbClr val="9999FF"/>
            </a:solidFill>
            <a:ln w="91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муж</c:v>
                </c:pt>
                <c:pt idx="1">
                  <c:v>жен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3 - 5л</c:v>
                </c:pt>
              </c:strCache>
            </c:strRef>
          </c:tx>
          <c:spPr>
            <a:solidFill>
              <a:srgbClr val="993366"/>
            </a:solidFill>
            <a:ln w="91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муж</c:v>
                </c:pt>
                <c:pt idx="1">
                  <c:v>жен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5 - 10 л</c:v>
                </c:pt>
              </c:strCache>
            </c:strRef>
          </c:tx>
          <c:spPr>
            <a:solidFill>
              <a:srgbClr val="FFFFCC"/>
            </a:solidFill>
            <a:ln w="91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муж</c:v>
                </c:pt>
                <c:pt idx="1">
                  <c:v>жен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10-15 л </c:v>
                </c:pt>
              </c:strCache>
            </c:strRef>
          </c:tx>
          <c:spPr>
            <a:solidFill>
              <a:srgbClr val="CCFFFF"/>
            </a:solidFill>
            <a:ln w="91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муж</c:v>
                </c:pt>
                <c:pt idx="1">
                  <c:v>жен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15 -20 л</c:v>
                </c:pt>
              </c:strCache>
            </c:strRef>
          </c:tx>
          <c:spPr>
            <a:solidFill>
              <a:srgbClr val="660066"/>
            </a:solidFill>
            <a:ln w="91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муж</c:v>
                </c:pt>
                <c:pt idx="1">
                  <c:v>жен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более 20л</c:v>
                </c:pt>
              </c:strCache>
            </c:strRef>
          </c:tx>
          <c:spPr>
            <a:solidFill>
              <a:srgbClr val="FF8080"/>
            </a:solidFill>
            <a:ln w="91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муж</c:v>
                </c:pt>
                <c:pt idx="1">
                  <c:v>жен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4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7266488"/>
        <c:axId val="367266880"/>
        <c:axId val="0"/>
      </c:bar3DChart>
      <c:catAx>
        <c:axId val="367266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2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7266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7266880"/>
        <c:scaling>
          <c:orientation val="minMax"/>
        </c:scaling>
        <c:delete val="0"/>
        <c:axPos val="l"/>
        <c:majorGridlines>
          <c:spPr>
            <a:ln w="229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2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7266488"/>
        <c:crosses val="autoZero"/>
        <c:crossBetween val="between"/>
      </c:valAx>
      <c:spPr>
        <a:noFill/>
        <a:ln w="18345">
          <a:noFill/>
        </a:ln>
      </c:spPr>
    </c:plotArea>
    <c:legend>
      <c:legendPos val="r"/>
      <c:layout>
        <c:manualLayout>
          <c:xMode val="edge"/>
          <c:yMode val="edge"/>
          <c:x val="0.8137432188065099"/>
          <c:y val="0.23664122137404581"/>
          <c:w val="0.17902350813743217"/>
          <c:h val="0.53053435114503822"/>
        </c:manualLayout>
      </c:layout>
      <c:overlay val="0"/>
      <c:spPr>
        <a:noFill/>
        <a:ln w="2293">
          <a:solidFill>
            <a:srgbClr val="000000"/>
          </a:solidFill>
          <a:prstDash val="solid"/>
        </a:ln>
      </c:spPr>
      <c:txPr>
        <a:bodyPr/>
        <a:lstStyle/>
        <a:p>
          <a:pPr>
            <a:defRPr sz="76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92715231788075E-2"/>
          <c:y val="0.25824175824175827"/>
          <c:w val="0.73841059602649006"/>
          <c:h val="0.4890109890109889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11 класс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1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72847682119205"/>
          <c:y val="0.2857142857142857"/>
          <c:w val="7.9470198675496692E-2"/>
          <c:h val="0.42307692307692307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98726114649681E-2"/>
          <c:y val="0.19178082191780821"/>
          <c:w val="0.7420382165605095"/>
          <c:h val="0.6301369863013698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11 класс</c:v>
                </c:pt>
              </c:strCache>
            </c:strRef>
          </c:tx>
          <c:spPr>
            <a:solidFill>
              <a:srgbClr val="9999FF"/>
            </a:solidFill>
            <a:ln w="914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14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14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14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082802547770703"/>
          <c:y val="0.23972602739726026"/>
          <c:w val="7.6433121019108277E-2"/>
          <c:h val="0.5273972602739726"/>
        </c:manualLayout>
      </c:layout>
      <c:overlay val="0"/>
      <c:spPr>
        <a:noFill/>
        <a:ln w="2286">
          <a:solidFill>
            <a:srgbClr val="000000"/>
          </a:solidFill>
          <a:prstDash val="solid"/>
        </a:ln>
      </c:spPr>
      <c:txPr>
        <a:bodyPr/>
        <a:lstStyle/>
        <a:p>
          <a:pPr>
            <a:defRPr sz="5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928057553956831E-2"/>
          <c:y val="0.2857142857142857"/>
          <c:w val="0.7230215827338129"/>
          <c:h val="0.4395604395604395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11 класс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1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928057553956831"/>
          <c:y val="0.29120879120879123"/>
          <c:w val="8.6330935251798566E-2"/>
          <c:h val="0.42307692307692307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928057553956831E-2"/>
          <c:y val="0.18253968253968253"/>
          <c:w val="0.74100719424460426"/>
          <c:h val="0.642857142857142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11 класс</c:v>
                </c:pt>
              </c:strCache>
            </c:strRef>
          </c:tx>
          <c:spPr>
            <a:solidFill>
              <a:srgbClr val="9999FF"/>
            </a:solidFill>
            <a:ln w="9511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1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1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1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1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11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1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726618705035967"/>
          <c:y val="0.2857142857142857"/>
          <c:w val="6.83453237410072E-2"/>
          <c:h val="0.42063492063492064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3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1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626911314984705E-2"/>
          <c:y val="0.15217391304347827"/>
          <c:w val="0.74617737003058104"/>
          <c:h val="0.7028985507246376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11 класс</c:v>
                </c:pt>
              </c:strCache>
            </c:strRef>
          </c:tx>
          <c:spPr>
            <a:solidFill>
              <a:srgbClr val="9999FF"/>
            </a:solidFill>
            <a:ln w="950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0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0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0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0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0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0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0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0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0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0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0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0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437308868501532"/>
          <c:y val="0.21739130434782608"/>
          <c:w val="7.3394495412844041E-2"/>
          <c:h val="0.55797101449275366"/>
        </c:manualLayout>
      </c:layout>
      <c:overlay val="0"/>
      <c:spPr>
        <a:noFill/>
        <a:ln w="2376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19822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Адаптация первоклассников 2016-2017 уч.г.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noFill/>
              <a:ln w="19822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Достаточный</c:v>
                </c:pt>
                <c:pt idx="1">
                  <c:v>Частичный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22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19822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682"/>
              <a:t>Общие результаты по классу </a:t>
            </a:r>
          </a:p>
          <a:p>
            <a:pPr>
              <a:defRPr/>
            </a:pPr>
            <a:r>
              <a:rPr lang="ru-RU" sz="682"/>
              <a:t>Исследования уровня школьной тревожности  обучающихся  5-А класса</a:t>
            </a:r>
          </a:p>
          <a:p>
            <a:pPr>
              <a:defRPr/>
            </a:pPr>
            <a:r>
              <a:rPr lang="ru-RU" sz="682"/>
              <a:t>по тесту Филлипса дата 30.09.2016 г.</a:t>
            </a:r>
          </a:p>
        </c:rich>
      </c:tx>
      <c:overlay val="0"/>
      <c:spPr>
        <a:noFill/>
        <a:ln w="15744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19393814415634"/>
          <c:y val="0.15102063208829436"/>
          <c:w val="0.83575047239886091"/>
          <c:h val="0.423590227497473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rgbClr val="FF33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C00000"/>
              </a:solidFill>
            </c:spPr>
          </c:dPt>
          <c:cat>
            <c:strRef>
              <c:f>Лист1!$A$2:$A$9</c:f>
              <c:strCache>
                <c:ptCount val="8"/>
                <c:pt idx="0">
                  <c:v>Переживание социального стресса</c:v>
                </c:pt>
                <c:pt idx="1">
                  <c:v>Фрустрация потребности в достижении успеха</c:v>
                </c:pt>
                <c:pt idx="2">
                  <c:v>Страх самовыражения</c:v>
                </c:pt>
                <c:pt idx="3">
                  <c:v>Страх ситуации проверки знаний</c:v>
                </c:pt>
                <c:pt idx="4">
                  <c:v>Страх несоответствовать ожиданиям</c:v>
                </c:pt>
                <c:pt idx="5">
                  <c:v>Низкая физиологическая сопротивляемость</c:v>
                </c:pt>
                <c:pt idx="6">
                  <c:v>Проблемы и страхи в отношении с учителями</c:v>
                </c:pt>
                <c:pt idx="7">
                  <c:v>Общая тревожность в школе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40</c:v>
                </c:pt>
                <c:pt idx="1">
                  <c:v>39</c:v>
                </c:pt>
                <c:pt idx="2">
                  <c:v>60</c:v>
                </c:pt>
                <c:pt idx="3">
                  <c:v>81</c:v>
                </c:pt>
                <c:pt idx="4">
                  <c:v>53</c:v>
                </c:pt>
                <c:pt idx="5">
                  <c:v>51</c:v>
                </c:pt>
                <c:pt idx="6">
                  <c:v>61</c:v>
                </c:pt>
                <c:pt idx="7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0041832"/>
        <c:axId val="370042224"/>
        <c:axId val="0"/>
      </c:bar3DChart>
      <c:catAx>
        <c:axId val="370041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0042224"/>
        <c:crossesAt val="0"/>
        <c:auto val="1"/>
        <c:lblAlgn val="ctr"/>
        <c:lblOffset val="100"/>
        <c:noMultiLvlLbl val="0"/>
      </c:catAx>
      <c:valAx>
        <c:axId val="370042224"/>
        <c:scaling>
          <c:orientation val="minMax"/>
          <c:max val="100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370041832"/>
        <c:crosses val="autoZero"/>
        <c:crossBetween val="between"/>
        <c:majorUnit val="5"/>
        <c:minorUnit val="2"/>
      </c:valAx>
      <c:spPr>
        <a:noFill/>
        <a:ln w="15744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767"/>
              <a:t>Общие</a:t>
            </a:r>
            <a:r>
              <a:rPr lang="ru-RU" sz="767" baseline="0"/>
              <a:t> результаты по классу </a:t>
            </a:r>
          </a:p>
          <a:p>
            <a:pPr>
              <a:defRPr/>
            </a:pPr>
            <a:r>
              <a:rPr lang="ru-RU" sz="767" baseline="0"/>
              <a:t>Исследования уровня школьной тревожности  обучающихся  5-Б класса</a:t>
            </a:r>
          </a:p>
          <a:p>
            <a:pPr>
              <a:defRPr/>
            </a:pPr>
            <a:r>
              <a:rPr lang="ru-RU" sz="767" baseline="0"/>
              <a:t>по тесту Филлипса дата 30.09.2016 г.</a:t>
            </a:r>
            <a:endParaRPr lang="ru-RU" sz="1050"/>
          </a:p>
        </c:rich>
      </c:tx>
      <c:layout>
        <c:manualLayout>
          <c:xMode val="edge"/>
          <c:yMode val="edge"/>
          <c:x val="0.12168799746937171"/>
          <c:y val="1.746719160104987E-2"/>
        </c:manualLayout>
      </c:layout>
      <c:overlay val="0"/>
      <c:spPr>
        <a:noFill/>
        <a:ln w="18544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502552426804468"/>
          <c:y val="0.15161725233744847"/>
          <c:w val="0.82384442190584029"/>
          <c:h val="0.422993607248318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33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33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Лист1!$A$2:$A$9</c:f>
              <c:strCache>
                <c:ptCount val="8"/>
                <c:pt idx="0">
                  <c:v>Переживание социального стресса</c:v>
                </c:pt>
                <c:pt idx="1">
                  <c:v>Фрустрация потребности в достижении успеха</c:v>
                </c:pt>
                <c:pt idx="2">
                  <c:v>Страх самовыражения</c:v>
                </c:pt>
                <c:pt idx="3">
                  <c:v>Страх ситуации проверки знаний</c:v>
                </c:pt>
                <c:pt idx="4">
                  <c:v>Страх несоответствовать ожиданиям</c:v>
                </c:pt>
                <c:pt idx="5">
                  <c:v>Низкая физиологическая сопротивляемость</c:v>
                </c:pt>
                <c:pt idx="6">
                  <c:v>Проблемы и страхи в отношении с учителями</c:v>
                </c:pt>
                <c:pt idx="7">
                  <c:v>Общая тревожность в школе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41</c:v>
                </c:pt>
                <c:pt idx="1">
                  <c:v>53</c:v>
                </c:pt>
                <c:pt idx="2">
                  <c:v>45</c:v>
                </c:pt>
                <c:pt idx="3">
                  <c:v>64</c:v>
                </c:pt>
                <c:pt idx="4">
                  <c:v>53</c:v>
                </c:pt>
                <c:pt idx="5">
                  <c:v>46</c:v>
                </c:pt>
                <c:pt idx="6">
                  <c:v>70</c:v>
                </c:pt>
                <c:pt idx="7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0043008"/>
        <c:axId val="370043400"/>
        <c:axId val="0"/>
      </c:bar3DChart>
      <c:catAx>
        <c:axId val="370043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0043400"/>
        <c:crossesAt val="0"/>
        <c:auto val="1"/>
        <c:lblAlgn val="ctr"/>
        <c:lblOffset val="100"/>
        <c:noMultiLvlLbl val="0"/>
      </c:catAx>
      <c:valAx>
        <c:axId val="370043400"/>
        <c:scaling>
          <c:orientation val="minMax"/>
          <c:max val="100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370043008"/>
        <c:crosses val="autoZero"/>
        <c:crossBetween val="between"/>
        <c:majorUnit val="5"/>
        <c:minorUnit val="2"/>
      </c:valAx>
      <c:spPr>
        <a:noFill/>
        <a:ln w="18544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переживание социального стресса</c:v>
                </c:pt>
              </c:strCache>
            </c:strRef>
          </c:tx>
          <c:invertIfNegative val="0"/>
          <c:dLbls>
            <c:spPr>
              <a:noFill/>
              <a:ln w="1627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фрустрация потребности в достижении успеха</c:v>
                </c:pt>
              </c:strCache>
            </c:strRef>
          </c:tx>
          <c:invertIfNegative val="0"/>
          <c:dLbls>
            <c:spPr>
              <a:noFill/>
              <a:ln w="1627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страх самовыражения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 w="1627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страх ситуации проверки знаний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1627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страх несответствовать ожиданиям окружающих</c:v>
                </c:pt>
              </c:strCache>
            </c:strRef>
          </c:tx>
          <c:invertIfNegative val="0"/>
          <c:dLbls>
            <c:spPr>
              <a:noFill/>
              <a:ln w="1627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низкая физиологическая сопротивляемость стрессу</c:v>
                </c:pt>
              </c:strCache>
            </c:strRef>
          </c:tx>
          <c:invertIfNegative val="0"/>
          <c:dLbls>
            <c:spPr>
              <a:noFill/>
              <a:ln w="1627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проблемы и страхи в отношениях с учителями</c:v>
                </c:pt>
              </c:strCache>
            </c:strRef>
          </c:tx>
          <c:invertIfNegative val="0"/>
          <c:dLbls>
            <c:spPr>
              <a:noFill/>
              <a:ln w="1627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70044184"/>
        <c:axId val="369999680"/>
      </c:barChart>
      <c:catAx>
        <c:axId val="370044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69999680"/>
        <c:crosses val="autoZero"/>
        <c:auto val="1"/>
        <c:lblAlgn val="ctr"/>
        <c:lblOffset val="100"/>
        <c:noMultiLvlLbl val="0"/>
      </c:catAx>
      <c:valAx>
        <c:axId val="369999680"/>
        <c:scaling>
          <c:orientation val="minMax"/>
          <c:max val="100"/>
        </c:scaling>
        <c:delete val="0"/>
        <c:axPos val="l"/>
        <c:numFmt formatCode="General" sourceLinked="1"/>
        <c:majorTickMark val="none"/>
        <c:minorTickMark val="none"/>
        <c:tickLblPos val="nextTo"/>
        <c:crossAx val="3700441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153"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766"/>
              <a:t>10 класс  уровень тревожности 16-17 уч. год</a:t>
            </a:r>
          </a:p>
        </c:rich>
      </c:tx>
      <c:overlay val="0"/>
      <c:spPr>
        <a:noFill/>
        <a:ln w="16221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10 класс  уровень тревожности 16-17 уч. Год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noFill/>
              <a:ln w="16221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50</c:v>
                </c:pt>
                <c:pt idx="2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16221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9-А</c:v>
                </c:pt>
              </c:strCache>
            </c:strRef>
          </c:tx>
          <c:spPr>
            <a:solidFill>
              <a:srgbClr val="5B9BD5"/>
            </a:solidFill>
            <a:ln w="19564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оценка 3</c:v>
                </c:pt>
                <c:pt idx="1">
                  <c:v>оценка 4</c:v>
                </c:pt>
                <c:pt idx="2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9-Б</c:v>
                </c:pt>
              </c:strCache>
            </c:strRef>
          </c:tx>
          <c:spPr>
            <a:solidFill>
              <a:srgbClr val="ED7D31"/>
            </a:solidFill>
            <a:ln w="19564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оценка 3</c:v>
                </c:pt>
                <c:pt idx="1">
                  <c:v>оценка 4</c:v>
                </c:pt>
                <c:pt idx="2">
                  <c:v>оценка 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A5A5A5"/>
            </a:solidFill>
            <a:ln w="19564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оценка 3</c:v>
                </c:pt>
                <c:pt idx="1">
                  <c:v>оценка 4</c:v>
                </c:pt>
                <c:pt idx="2">
                  <c:v>оценка 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8494088"/>
        <c:axId val="368494480"/>
      </c:barChart>
      <c:catAx>
        <c:axId val="368494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733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93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494480"/>
        <c:crosses val="autoZero"/>
        <c:auto val="1"/>
        <c:lblAlgn val="ctr"/>
        <c:lblOffset val="100"/>
        <c:noMultiLvlLbl val="0"/>
      </c:catAx>
      <c:valAx>
        <c:axId val="368494480"/>
        <c:scaling>
          <c:orientation val="minMax"/>
        </c:scaling>
        <c:delete val="0"/>
        <c:axPos val="l"/>
        <c:majorGridlines>
          <c:spPr>
            <a:ln w="733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489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693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494088"/>
        <c:crosses val="autoZero"/>
        <c:crossBetween val="between"/>
      </c:valAx>
      <c:spPr>
        <a:noFill/>
        <a:ln w="19564">
          <a:noFill/>
        </a:ln>
      </c:spPr>
    </c:plotArea>
    <c:legend>
      <c:legendPos val="b"/>
      <c:overlay val="0"/>
      <c:spPr>
        <a:noFill/>
        <a:ln w="19564">
          <a:noFill/>
        </a:ln>
      </c:spPr>
      <c:txPr>
        <a:bodyPr rot="0" spcFirstLastPara="1" vertOverflow="ellipsis" vert="horz" wrap="square" anchor="ctr" anchorCtr="1"/>
        <a:lstStyle/>
        <a:p>
          <a:pPr>
            <a:defRPr sz="693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733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877551020408165E-2"/>
          <c:y val="0.26056338028169013"/>
          <c:w val="0.70204081632653059"/>
          <c:h val="0.48591549295774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</c:v>
                </c:pt>
              </c:strCache>
            </c:strRef>
          </c:tx>
          <c:spPr>
            <a:solidFill>
              <a:srgbClr val="9999FF"/>
            </a:solidFill>
            <a:ln w="9457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4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4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57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170</c:v>
                </c:pt>
                <c:pt idx="2">
                  <c:v>119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4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4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57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4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4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457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45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571428571428568"/>
          <c:y val="0.22535211267605634"/>
          <c:w val="9.7959183673469383E-2"/>
          <c:h val="0.54225352112676062"/>
        </c:manualLayout>
      </c:layout>
      <c:overlay val="0"/>
      <c:spPr>
        <a:noFill/>
        <a:ln w="2364">
          <a:solidFill>
            <a:srgbClr val="000000"/>
          </a:solidFill>
          <a:prstDash val="solid"/>
        </a:ln>
      </c:spPr>
      <c:txPr>
        <a:bodyPr/>
        <a:lstStyle/>
        <a:p>
          <a:pPr>
            <a:defRPr sz="54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75E-2"/>
          <c:y val="0.30263157894736842"/>
          <c:w val="0.6919642857142857"/>
          <c:h val="0.4013157894736842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литература21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</c:v>
                </c:pt>
                <c:pt idx="1">
                  <c:v>130</c:v>
                </c:pt>
                <c:pt idx="2">
                  <c:v>133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1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5"/>
          <c:y val="0.24342105263157895"/>
          <c:w val="0.10714285714285714"/>
          <c:h val="0.50657894736842102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582089552238809E-2"/>
          <c:y val="0.23076923076923078"/>
          <c:w val="0.75223880597014925"/>
          <c:h val="0.54945054945054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английск.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</c:v>
                </c:pt>
                <c:pt idx="1">
                  <c:v>200</c:v>
                </c:pt>
                <c:pt idx="2">
                  <c:v>161</c:v>
                </c:pt>
                <c:pt idx="3">
                  <c:v>121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1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641791044776122"/>
          <c:y val="0.29120879120879123"/>
          <c:w val="7.1641791044776124E-2"/>
          <c:h val="0.42307692307692307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928057553956831E-2"/>
          <c:y val="0.20895522388059701"/>
          <c:w val="0.7230215827338129"/>
          <c:h val="0.5970149253731342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математ</c:v>
                </c:pt>
              </c:strCache>
            </c:strRef>
          </c:tx>
          <c:spPr>
            <a:solidFill>
              <a:srgbClr val="9999FF"/>
            </a:solidFill>
            <a:ln w="944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44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44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4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65</c:v>
                </c:pt>
                <c:pt idx="2">
                  <c:v>50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44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4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44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4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44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4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44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44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44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928057553956831"/>
          <c:y val="0.21641791044776118"/>
          <c:w val="8.6330935251798566E-2"/>
          <c:h val="0.57462686567164178"/>
        </c:manualLayout>
      </c:layout>
      <c:overlay val="0"/>
      <c:spPr>
        <a:noFill/>
        <a:ln w="2361">
          <a:solidFill>
            <a:srgbClr val="000000"/>
          </a:solidFill>
          <a:prstDash val="solid"/>
        </a:ln>
      </c:spPr>
      <c:txPr>
        <a:bodyPr/>
        <a:lstStyle/>
        <a:p>
          <a:pPr>
            <a:defRPr sz="54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9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238095238095233E-2"/>
          <c:y val="0.15384615384615385"/>
          <c:w val="0.73412698412698407"/>
          <c:h val="0.7019230769230768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математ</c:v>
                </c:pt>
              </c:strCache>
            </c:strRef>
          </c:tx>
          <c:spPr>
            <a:solidFill>
              <a:srgbClr val="9999FF"/>
            </a:solidFill>
            <a:ln w="9427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42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42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27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121</c:v>
                </c:pt>
                <c:pt idx="2">
                  <c:v>53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42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2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42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27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42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2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42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427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42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2063492063492058"/>
          <c:y val="0.25961538461538464"/>
          <c:w val="6.3492063492063489E-2"/>
          <c:h val="0.47115384615384615"/>
        </c:manualLayout>
      </c:layout>
      <c:overlay val="0"/>
      <c:spPr>
        <a:noFill/>
        <a:ln w="2357">
          <a:solidFill>
            <a:srgbClr val="000000"/>
          </a:solidFill>
          <a:prstDash val="solid"/>
        </a:ln>
      </c:spPr>
      <c:txPr>
        <a:bodyPr/>
        <a:lstStyle/>
        <a:p>
          <a:pPr>
            <a:defRPr sz="30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3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216606498194944"/>
          <c:y val="0.1744186046511628"/>
          <c:w val="0.52346570397111913"/>
          <c:h val="0.67441860465116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алгебра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126</c:v>
                </c:pt>
                <c:pt idx="2">
                  <c:v>50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1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2779783393501802"/>
          <c:y val="0.2441860465116279"/>
          <c:w val="5.7761732851985562E-2"/>
          <c:h val="0.52325581395348841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25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8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63090128755365"/>
          <c:y val="0.1744186046511628"/>
          <c:w val="0.63519313304721026"/>
          <c:h val="0.67441860465116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информат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46</c:v>
                </c:pt>
                <c:pt idx="2">
                  <c:v>71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1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416309012875541"/>
          <c:y val="0.2441860465116279"/>
          <c:w val="6.8669527896995708E-2"/>
          <c:h val="0.52325581395348841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25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8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63090128755365"/>
          <c:y val="0.1744186046511628"/>
          <c:w val="0.63519313304721026"/>
          <c:h val="0.67441860465116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104</c:v>
                </c:pt>
                <c:pt idx="2">
                  <c:v>71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1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416309012875541"/>
          <c:y val="0.2441860465116279"/>
          <c:w val="6.8669527896995708E-2"/>
          <c:h val="0.52325581395348841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25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8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63090128755365"/>
          <c:y val="0.1744186046511628"/>
          <c:w val="0.63519313304721026"/>
          <c:h val="0.67441860465116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  <c:pt idx="1">
                  <c:v>97</c:v>
                </c:pt>
                <c:pt idx="2">
                  <c:v>43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1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416309012875541"/>
          <c:y val="0.2441860465116279"/>
          <c:w val="6.8669527896995708E-2"/>
          <c:h val="0.52325581395348841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25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8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63090128755365"/>
          <c:y val="0.1744186046511628"/>
          <c:w val="0.63519313304721026"/>
          <c:h val="0.67441860465116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9999FF"/>
            </a:solidFill>
            <a:ln w="945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157</c:v>
                </c:pt>
                <c:pt idx="2">
                  <c:v>122</c:v>
                </c:pt>
                <c:pt idx="3">
                  <c:v>37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45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45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45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416309012875541"/>
          <c:y val="0.2441860465116279"/>
          <c:w val="6.8669527896995708E-2"/>
          <c:h val="0.52325581395348841"/>
        </c:manualLayout>
      </c:layout>
      <c:overlay val="0"/>
      <c:spPr>
        <a:noFill/>
        <a:ln w="2363">
          <a:solidFill>
            <a:srgbClr val="000000"/>
          </a:solidFill>
          <a:prstDash val="solid"/>
        </a:ln>
      </c:spPr>
      <c:txPr>
        <a:bodyPr/>
        <a:lstStyle/>
        <a:p>
          <a:pPr>
            <a:defRPr sz="25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7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87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36257512754725885"/>
          <c:y val="0"/>
        </c:manualLayout>
      </c:layout>
      <c:overlay val="0"/>
      <c:spPr>
        <a:noFill/>
        <a:ln w="2516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2062419922628214E-2"/>
          <c:y val="0.25742427124145739"/>
          <c:w val="0.92634200345809892"/>
          <c:h val="0.464326017218862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9-А</c:v>
                </c:pt>
              </c:strCache>
            </c:strRef>
          </c:tx>
          <c:spPr>
            <a:solidFill>
              <a:srgbClr val="5B9BD5"/>
            </a:solidFill>
            <a:ln w="25163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оценка 3</c:v>
                </c:pt>
                <c:pt idx="1">
                  <c:v>оценка 4</c:v>
                </c:pt>
                <c:pt idx="2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9-Б</c:v>
                </c:pt>
              </c:strCache>
            </c:strRef>
          </c:tx>
          <c:spPr>
            <a:solidFill>
              <a:srgbClr val="ED7D31"/>
            </a:solidFill>
            <a:ln w="25163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оценка 3</c:v>
                </c:pt>
                <c:pt idx="1">
                  <c:v>оценка 4</c:v>
                </c:pt>
                <c:pt idx="2">
                  <c:v>оценка 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A5A5A5"/>
            </a:solidFill>
            <a:ln w="25163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оценка 3</c:v>
                </c:pt>
                <c:pt idx="1">
                  <c:v>оценка 4</c:v>
                </c:pt>
                <c:pt idx="2">
                  <c:v>оценка 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8495264"/>
        <c:axId val="368495656"/>
      </c:barChart>
      <c:catAx>
        <c:axId val="36849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3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495656"/>
        <c:crosses val="autoZero"/>
        <c:auto val="1"/>
        <c:lblAlgn val="ctr"/>
        <c:lblOffset val="100"/>
        <c:noMultiLvlLbl val="0"/>
      </c:catAx>
      <c:valAx>
        <c:axId val="368495656"/>
        <c:scaling>
          <c:orientation val="minMax"/>
        </c:scaling>
        <c:delete val="0"/>
        <c:axPos val="l"/>
        <c:majorGridlines>
          <c:spPr>
            <a:ln w="943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29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495264"/>
        <c:crosses val="autoZero"/>
        <c:crossBetween val="between"/>
      </c:valAx>
      <c:spPr>
        <a:noFill/>
        <a:ln w="25163">
          <a:noFill/>
        </a:ln>
      </c:spPr>
    </c:plotArea>
    <c:legend>
      <c:legendPos val="b"/>
      <c:overlay val="0"/>
      <c:spPr>
        <a:noFill/>
        <a:ln w="25163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2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43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63090128755365"/>
          <c:y val="0.1744186046511628"/>
          <c:w val="0.63519313304721026"/>
          <c:h val="0.67441860465116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rgbClr val="9999FF"/>
            </a:solidFill>
            <a:ln w="945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155</c:v>
                </c:pt>
                <c:pt idx="2">
                  <c:v>131</c:v>
                </c:pt>
                <c:pt idx="3">
                  <c:v>36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45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45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45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416309012875541"/>
          <c:y val="0.2441860465116279"/>
          <c:w val="6.8669527896995708E-2"/>
          <c:h val="0.52325581395348841"/>
        </c:manualLayout>
      </c:layout>
      <c:overlay val="0"/>
      <c:spPr>
        <a:noFill/>
        <a:ln w="2363">
          <a:solidFill>
            <a:srgbClr val="000000"/>
          </a:solidFill>
          <a:prstDash val="solid"/>
        </a:ln>
      </c:spPr>
      <c:txPr>
        <a:bodyPr/>
        <a:lstStyle/>
        <a:p>
          <a:pPr>
            <a:defRPr sz="25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7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63090128755365"/>
          <c:y val="0.1744186046511628"/>
          <c:w val="0.63519313304721026"/>
          <c:h val="0.67441860465116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общество</c:v>
                </c:pt>
              </c:strCache>
            </c:strRef>
          </c:tx>
          <c:spPr>
            <a:solidFill>
              <a:srgbClr val="9999FF"/>
            </a:solidFill>
            <a:ln w="945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103</c:v>
                </c:pt>
                <c:pt idx="2">
                  <c:v>96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45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45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45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416309012875541"/>
          <c:y val="0.2441860465116279"/>
          <c:w val="6.8669527896995708E-2"/>
          <c:h val="0.52325581395348841"/>
        </c:manualLayout>
      </c:layout>
      <c:overlay val="0"/>
      <c:spPr>
        <a:noFill/>
        <a:ln w="2363">
          <a:solidFill>
            <a:srgbClr val="000000"/>
          </a:solidFill>
          <a:prstDash val="solid"/>
        </a:ln>
      </c:spPr>
      <c:txPr>
        <a:bodyPr/>
        <a:lstStyle/>
        <a:p>
          <a:pPr>
            <a:defRPr sz="25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7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63090128755365"/>
          <c:y val="0.1744186046511628"/>
          <c:w val="0.63519313304721026"/>
          <c:h val="0.67441860465116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  <c:pt idx="1">
                  <c:v>159</c:v>
                </c:pt>
                <c:pt idx="2">
                  <c:v>121</c:v>
                </c:pt>
                <c:pt idx="3">
                  <c:v>39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1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416309012875541"/>
          <c:y val="0.2441860465116279"/>
          <c:w val="6.8669527896995708E-2"/>
          <c:h val="0.52325581395348841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25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8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63090128755365"/>
          <c:y val="0.1744186046511628"/>
          <c:w val="0.63519313304721026"/>
          <c:h val="0.67441860465116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крымовед</c:v>
                </c:pt>
              </c:strCache>
            </c:strRef>
          </c:tx>
          <c:spPr>
            <a:solidFill>
              <a:srgbClr val="9999FF"/>
            </a:solidFill>
            <a:ln w="945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115</c:v>
                </c:pt>
                <c:pt idx="2">
                  <c:v>90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45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45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45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416309012875541"/>
          <c:y val="0.2441860465116279"/>
          <c:w val="6.8669527896995708E-2"/>
          <c:h val="0.52325581395348841"/>
        </c:manualLayout>
      </c:layout>
      <c:overlay val="0"/>
      <c:spPr>
        <a:noFill/>
        <a:ln w="2363">
          <a:solidFill>
            <a:srgbClr val="000000"/>
          </a:solidFill>
          <a:prstDash val="solid"/>
        </a:ln>
      </c:spPr>
      <c:txPr>
        <a:bodyPr/>
        <a:lstStyle/>
        <a:p>
          <a:pPr>
            <a:defRPr sz="25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7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63090128755365"/>
          <c:y val="0.1744186046511628"/>
          <c:w val="0.63519313304721026"/>
          <c:h val="0.67441860465116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экономик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1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416309012875541"/>
          <c:y val="0.2441860465116279"/>
          <c:w val="6.8669527896995708E-2"/>
          <c:h val="0.52325581395348841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25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8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63090128755365"/>
          <c:y val="0.1744186046511628"/>
          <c:w val="0.63519313304721026"/>
          <c:h val="0.67441860465116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МХК</c:v>
                </c:pt>
              </c:strCache>
            </c:strRef>
          </c:tx>
          <c:spPr>
            <a:solidFill>
              <a:srgbClr val="9999FF"/>
            </a:solidFill>
            <a:ln w="945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26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45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45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45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45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416309012875541"/>
          <c:y val="0.2441860465116279"/>
          <c:w val="6.8669527896995708E-2"/>
          <c:h val="0.52325581395348841"/>
        </c:manualLayout>
      </c:layout>
      <c:overlay val="0"/>
      <c:spPr>
        <a:noFill/>
        <a:ln w="2363">
          <a:solidFill>
            <a:srgbClr val="000000"/>
          </a:solidFill>
          <a:prstDash val="solid"/>
        </a:ln>
      </c:spPr>
      <c:txPr>
        <a:bodyPr/>
        <a:lstStyle/>
        <a:p>
          <a:pPr>
            <a:defRPr sz="25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7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63090128755365"/>
          <c:y val="0.1744186046511628"/>
          <c:w val="0.63519313304721026"/>
          <c:h val="0.67441860465116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право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1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416309012875541"/>
          <c:y val="0.2441860465116279"/>
          <c:w val="6.8669527896995708E-2"/>
          <c:h val="0.52325581395348841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25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8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63090128755365"/>
          <c:y val="0.1744186046511628"/>
          <c:w val="0.63519313304721026"/>
          <c:h val="0.67441860465116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ф-ра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47</c:v>
                </c:pt>
                <c:pt idx="2">
                  <c:v>161</c:v>
                </c:pt>
                <c:pt idx="3">
                  <c:v>287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1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416309012875541"/>
          <c:y val="0.2441860465116279"/>
          <c:w val="6.8669527896995708E-2"/>
          <c:h val="0.52325581395348841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25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8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127035830618892"/>
          <c:y val="0.1744186046511628"/>
          <c:w val="0.47557003257328989"/>
          <c:h val="0.67441860465116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обж</c:v>
                </c:pt>
              </c:strCache>
            </c:strRef>
          </c:tx>
          <c:spPr>
            <a:solidFill>
              <a:srgbClr val="9999FF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27</c:v>
                </c:pt>
                <c:pt idx="2">
                  <c:v>45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4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3485342019543971"/>
          <c:y val="0.2441860465116279"/>
          <c:w val="5.2117263843648211E-2"/>
          <c:h val="0.52325581395348841"/>
        </c:manualLayout>
      </c:layout>
      <c:overlay val="0"/>
      <c:spPr>
        <a:noFill/>
        <a:ln w="2361">
          <a:solidFill>
            <a:srgbClr val="000000"/>
          </a:solidFill>
          <a:prstDash val="solid"/>
        </a:ln>
      </c:spPr>
      <c:txPr>
        <a:bodyPr/>
        <a:lstStyle/>
        <a:p>
          <a:pPr>
            <a:defRPr sz="25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7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127035830618892"/>
          <c:y val="0.1744186046511628"/>
          <c:w val="0.47557003257328989"/>
          <c:h val="0.67441860465116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ф-ра</c:v>
                </c:pt>
              </c:strCache>
            </c:strRef>
          </c:tx>
          <c:spPr>
            <a:solidFill>
              <a:srgbClr val="9999FF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64</c:v>
                </c:pt>
                <c:pt idx="2">
                  <c:v>45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4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3485342019543971"/>
          <c:y val="0.2441860465116279"/>
          <c:w val="5.2117263843648211E-2"/>
          <c:h val="0.52325581395348841"/>
        </c:manualLayout>
      </c:layout>
      <c:overlay val="0"/>
      <c:spPr>
        <a:noFill/>
        <a:ln w="2361">
          <a:solidFill>
            <a:srgbClr val="000000"/>
          </a:solidFill>
          <a:prstDash val="solid"/>
        </a:ln>
      </c:spPr>
      <c:txPr>
        <a:bodyPr/>
        <a:lstStyle/>
        <a:p>
          <a:pPr>
            <a:defRPr sz="25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7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9-А</c:v>
                </c:pt>
              </c:strCache>
            </c:strRef>
          </c:tx>
          <c:spPr>
            <a:solidFill>
              <a:srgbClr val="5B9BD5"/>
            </a:solidFill>
            <a:ln w="13303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9-Б</c:v>
                </c:pt>
              </c:strCache>
            </c:strRef>
          </c:tx>
          <c:spPr>
            <a:solidFill>
              <a:srgbClr val="ED7D31"/>
            </a:solidFill>
            <a:ln w="13303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A5A5A5"/>
            </a:solidFill>
            <a:ln w="13303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8496440"/>
        <c:axId val="368496832"/>
      </c:barChart>
      <c:catAx>
        <c:axId val="368496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498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7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496832"/>
        <c:crosses val="autoZero"/>
        <c:auto val="1"/>
        <c:lblAlgn val="ctr"/>
        <c:lblOffset val="100"/>
        <c:noMultiLvlLbl val="0"/>
      </c:catAx>
      <c:valAx>
        <c:axId val="368496832"/>
        <c:scaling>
          <c:orientation val="minMax"/>
        </c:scaling>
        <c:delete val="0"/>
        <c:axPos val="l"/>
        <c:majorGridlines>
          <c:spPr>
            <a:ln w="498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3326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47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496440"/>
        <c:crosses val="autoZero"/>
        <c:crossBetween val="between"/>
      </c:valAx>
      <c:spPr>
        <a:noFill/>
        <a:ln w="13303">
          <a:noFill/>
        </a:ln>
      </c:spPr>
    </c:plotArea>
    <c:legend>
      <c:legendPos val="b"/>
      <c:overlay val="0"/>
      <c:spPr>
        <a:noFill/>
        <a:ln w="13303">
          <a:noFill/>
        </a:ln>
      </c:spPr>
      <c:txPr>
        <a:bodyPr rot="0" spcFirstLastPara="1" vertOverflow="ellipsis" vert="horz" wrap="square" anchor="ctr" anchorCtr="1"/>
        <a:lstStyle/>
        <a:p>
          <a:pPr>
            <a:defRPr sz="47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498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127035830618892"/>
          <c:y val="0.1744186046511628"/>
          <c:w val="0.47557003257328989"/>
          <c:h val="0.67441860465116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технолог</c:v>
                </c:pt>
              </c:strCache>
            </c:strRef>
          </c:tx>
          <c:spPr>
            <a:solidFill>
              <a:srgbClr val="9999FF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52</c:v>
                </c:pt>
                <c:pt idx="3">
                  <c:v>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4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3485342019543971"/>
          <c:y val="0.2441860465116279"/>
          <c:w val="5.2117263843648211E-2"/>
          <c:h val="0.52325581395348841"/>
        </c:manualLayout>
      </c:layout>
      <c:overlay val="0"/>
      <c:spPr>
        <a:noFill/>
        <a:ln w="2361">
          <a:solidFill>
            <a:srgbClr val="000000"/>
          </a:solidFill>
          <a:prstDash val="solid"/>
        </a:ln>
      </c:spPr>
      <c:txPr>
        <a:bodyPr/>
        <a:lstStyle/>
        <a:p>
          <a:pPr>
            <a:defRPr sz="25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7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127035830618892"/>
          <c:y val="0.1744186046511628"/>
          <c:w val="0.47557003257328989"/>
          <c:h val="0.67441860465116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рус .яз</c:v>
                </c:pt>
              </c:strCache>
            </c:strRef>
          </c:tx>
          <c:spPr>
            <a:solidFill>
              <a:srgbClr val="9999FF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69</c:v>
                </c:pt>
                <c:pt idx="2">
                  <c:v>78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4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3485342019543971"/>
          <c:y val="0.2441860465116279"/>
          <c:w val="5.2117263843648211E-2"/>
          <c:h val="0.52325581395348841"/>
        </c:manualLayout>
      </c:layout>
      <c:overlay val="0"/>
      <c:spPr>
        <a:noFill/>
        <a:ln w="2361">
          <a:solidFill>
            <a:srgbClr val="000000"/>
          </a:solidFill>
          <a:prstDash val="solid"/>
        </a:ln>
      </c:spPr>
      <c:txPr>
        <a:bodyPr/>
        <a:lstStyle/>
        <a:p>
          <a:pPr>
            <a:defRPr sz="25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7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127035830618892"/>
          <c:y val="0.1744186046511628"/>
          <c:w val="0.47557003257328989"/>
          <c:h val="0.67441860465116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лит.чтение</c:v>
                </c:pt>
              </c:strCache>
            </c:strRef>
          </c:tx>
          <c:spPr>
            <a:solidFill>
              <a:srgbClr val="9999FF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39</c:v>
                </c:pt>
                <c:pt idx="2">
                  <c:v>83</c:v>
                </c:pt>
                <c:pt idx="3">
                  <c:v>49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4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3485342019543971"/>
          <c:y val="0.2441860465116279"/>
          <c:w val="5.2117263843648211E-2"/>
          <c:h val="0.52325581395348841"/>
        </c:manualLayout>
      </c:layout>
      <c:overlay val="0"/>
      <c:spPr>
        <a:noFill/>
        <a:ln w="2361">
          <a:solidFill>
            <a:srgbClr val="000000"/>
          </a:solidFill>
          <a:prstDash val="solid"/>
        </a:ln>
      </c:spPr>
      <c:txPr>
        <a:bodyPr/>
        <a:lstStyle/>
        <a:p>
          <a:pPr>
            <a:defRPr sz="25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7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127035830618892"/>
          <c:y val="0.1744186046511628"/>
          <c:w val="0.47557003257328989"/>
          <c:h val="0.67441860465116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математ.</c:v>
                </c:pt>
              </c:strCache>
            </c:strRef>
          </c:tx>
          <c:spPr>
            <a:solidFill>
              <a:srgbClr val="9999FF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70</c:v>
                </c:pt>
                <c:pt idx="2">
                  <c:v>81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4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3485342019543971"/>
          <c:y val="0.2441860465116279"/>
          <c:w val="5.2117263843648211E-2"/>
          <c:h val="0.52325581395348841"/>
        </c:manualLayout>
      </c:layout>
      <c:overlay val="0"/>
      <c:spPr>
        <a:noFill/>
        <a:ln w="2361">
          <a:solidFill>
            <a:srgbClr val="000000"/>
          </a:solidFill>
          <a:prstDash val="solid"/>
        </a:ln>
      </c:spPr>
      <c:txPr>
        <a:bodyPr/>
        <a:lstStyle/>
        <a:p>
          <a:pPr>
            <a:defRPr sz="25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7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127035830618892"/>
          <c:y val="0.1744186046511628"/>
          <c:w val="0.47557003257328989"/>
          <c:h val="0.67441860465116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окруж.мир</c:v>
                </c:pt>
              </c:strCache>
            </c:strRef>
          </c:tx>
          <c:spPr>
            <a:solidFill>
              <a:srgbClr val="9999FF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40</c:v>
                </c:pt>
                <c:pt idx="2">
                  <c:v>93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4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3485342019543971"/>
          <c:y val="0.2441860465116279"/>
          <c:w val="5.2117263843648211E-2"/>
          <c:h val="0.52325581395348841"/>
        </c:manualLayout>
      </c:layout>
      <c:overlay val="0"/>
      <c:spPr>
        <a:noFill/>
        <a:ln w="2361">
          <a:solidFill>
            <a:srgbClr val="000000"/>
          </a:solidFill>
          <a:prstDash val="solid"/>
        </a:ln>
      </c:spPr>
      <c:txPr>
        <a:bodyPr/>
        <a:lstStyle/>
        <a:p>
          <a:pPr>
            <a:defRPr sz="25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7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127035830618892"/>
          <c:y val="0.1744186046511628"/>
          <c:w val="0.47557003257328989"/>
          <c:h val="0.67441860465116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изо</c:v>
                </c:pt>
              </c:strCache>
            </c:strRef>
          </c:tx>
          <c:spPr>
            <a:solidFill>
              <a:srgbClr val="9999FF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16</c:v>
                </c:pt>
                <c:pt idx="2">
                  <c:v>68</c:v>
                </c:pt>
                <c:pt idx="3">
                  <c:v>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44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443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4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3485342019543971"/>
          <c:y val="0.2441860465116279"/>
          <c:w val="5.2117263843648211E-2"/>
          <c:h val="0.52325581395348841"/>
        </c:manualLayout>
      </c:layout>
      <c:overlay val="0"/>
      <c:spPr>
        <a:noFill/>
        <a:ln w="2361">
          <a:solidFill>
            <a:srgbClr val="000000"/>
          </a:solidFill>
          <a:prstDash val="solid"/>
        </a:ln>
      </c:spPr>
      <c:txPr>
        <a:bodyPr/>
        <a:lstStyle/>
        <a:p>
          <a:pPr>
            <a:defRPr sz="25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7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44927536231885"/>
          <c:y val="0.2711864406779661"/>
          <c:w val="0.6908212560386473"/>
          <c:h val="0.4745762711864406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технолог</c:v>
                </c:pt>
              </c:strCache>
            </c:strRef>
          </c:tx>
          <c:spPr>
            <a:solidFill>
              <a:srgbClr val="9999FF"/>
            </a:solidFill>
            <a:ln w="950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0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0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09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62</c:v>
                </c:pt>
                <c:pt idx="3">
                  <c:v>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0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0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0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09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0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0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0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09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0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888888888888884"/>
          <c:y val="0.27966101694915252"/>
          <c:w val="9.1787439613526575E-2"/>
          <c:h val="0.44915254237288138"/>
        </c:manualLayout>
      </c:layout>
      <c:overlay val="0"/>
      <c:spPr>
        <a:noFill/>
        <a:ln w="2377">
          <a:solidFill>
            <a:srgbClr val="000000"/>
          </a:solidFill>
          <a:prstDash val="solid"/>
        </a:ln>
      </c:spPr>
      <c:txPr>
        <a:bodyPr/>
        <a:lstStyle/>
        <a:p>
          <a:pPr>
            <a:defRPr sz="35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9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643122676579931E-2"/>
          <c:y val="0.10784313725490197"/>
          <c:w val="0.75650557620817849"/>
          <c:h val="0.7941176470588234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2-4 классы</c:v>
                </c:pt>
              </c:strCache>
            </c:strRef>
          </c:tx>
          <c:spPr>
            <a:solidFill>
              <a:srgbClr val="9999FF"/>
            </a:solidFill>
            <a:ln w="9506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0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0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0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 w="950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н/а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</c:v>
                </c:pt>
                <c:pt idx="1">
                  <c:v>68</c:v>
                </c:pt>
                <c:pt idx="2">
                  <c:v>85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0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0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0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0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0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н/а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0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2193308550185871"/>
          <c:y val="0.25490196078431371"/>
          <c:w val="7.0631970260223054E-2"/>
          <c:h val="0.49509803921568629"/>
        </c:manualLayout>
      </c:layout>
      <c:overlay val="0"/>
      <c:spPr>
        <a:noFill/>
        <a:ln w="2376">
          <a:solidFill>
            <a:srgbClr val="000000"/>
          </a:solidFill>
          <a:prstDash val="solid"/>
        </a:ln>
      </c:spPr>
      <c:txPr>
        <a:bodyPr/>
        <a:lstStyle/>
        <a:p>
          <a:pPr>
            <a:defRPr sz="6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805653710247356E-2"/>
          <c:y val="0.10747663551401869"/>
          <c:w val="0.75441696113074208"/>
          <c:h val="0.7943925233644859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2-4 классы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н/а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</c:v>
                </c:pt>
                <c:pt idx="1">
                  <c:v>52</c:v>
                </c:pt>
                <c:pt idx="2">
                  <c:v>191</c:v>
                </c:pt>
                <c:pt idx="3">
                  <c:v>27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н/а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н/а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2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2402826855123676"/>
          <c:y val="0.25233644859813081"/>
          <c:w val="6.8904593639575976E-2"/>
          <c:h val="0.49532710280373832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65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1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297520661157019E-2"/>
          <c:y val="0.10480349344978165"/>
          <c:w val="0.76033057851239672"/>
          <c:h val="0.7991266375545851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2-4 классы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н/а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</c:v>
                </c:pt>
                <c:pt idx="1">
                  <c:v>8</c:v>
                </c:pt>
                <c:pt idx="2">
                  <c:v>32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2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2892561983471078"/>
          <c:y val="0.27074235807860264"/>
          <c:w val="6.4462809917355368E-2"/>
          <c:h val="0.46288209606986902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2613735783027115E-2"/>
          <c:y val="0.15511904761904768"/>
          <c:w val="0.92960848643919569"/>
          <c:h val="0.669986564179477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9-А</c:v>
                </c:pt>
              </c:strCache>
            </c:strRef>
          </c:tx>
          <c:spPr>
            <a:solidFill>
              <a:srgbClr val="5B9BD5"/>
            </a:solidFill>
            <a:ln w="15534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9-Б</c:v>
                </c:pt>
              </c:strCache>
            </c:strRef>
          </c:tx>
          <c:spPr>
            <a:solidFill>
              <a:srgbClr val="ED7D31"/>
            </a:solidFill>
            <a:ln w="15534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8497616"/>
        <c:axId val="369368832"/>
      </c:barChart>
      <c:catAx>
        <c:axId val="36849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58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368832"/>
        <c:crosses val="autoZero"/>
        <c:auto val="1"/>
        <c:lblAlgn val="ctr"/>
        <c:lblOffset val="100"/>
        <c:noMultiLvlLbl val="0"/>
      </c:catAx>
      <c:valAx>
        <c:axId val="369368832"/>
        <c:scaling>
          <c:orientation val="minMax"/>
        </c:scaling>
        <c:delete val="0"/>
        <c:axPos val="l"/>
        <c:majorGridlines>
          <c:spPr>
            <a:ln w="58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388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5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497616"/>
        <c:crosses val="autoZero"/>
        <c:crossBetween val="between"/>
      </c:valAx>
      <c:spPr>
        <a:noFill/>
        <a:ln w="15534">
          <a:noFill/>
        </a:ln>
      </c:spPr>
    </c:plotArea>
    <c:legend>
      <c:legendPos val="b"/>
      <c:overlay val="0"/>
      <c:spPr>
        <a:noFill/>
        <a:ln w="15534">
          <a:noFill/>
        </a:ln>
      </c:spPr>
      <c:txPr>
        <a:bodyPr rot="0" spcFirstLastPara="1" vertOverflow="ellipsis" vert="horz" wrap="square" anchor="ctr" anchorCtr="1"/>
        <a:lstStyle/>
        <a:p>
          <a:pPr>
            <a:defRPr sz="5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58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8"/>
          <c:y val="0.10121457489878542"/>
          <c:w val="0.76923076923076927"/>
          <c:h val="0.805668016194332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01.ноя</c:v>
                </c:pt>
              </c:strCache>
            </c:strRef>
          </c:tx>
          <c:spPr>
            <a:solidFill>
              <a:srgbClr val="9999FF"/>
            </a:solidFill>
            <a:ln w="950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0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0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0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 w="950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50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н/а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17</c:v>
                </c:pt>
                <c:pt idx="1">
                  <c:v>128</c:v>
                </c:pt>
                <c:pt idx="2">
                  <c:v>307</c:v>
                </c:pt>
                <c:pt idx="3">
                  <c:v>39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09">
          <a:solidFill>
            <a:srgbClr val="808080"/>
          </a:solidFill>
          <a:prstDash val="solid"/>
        </a:ln>
      </c:spPr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9276923076923077"/>
          <c:y val="0.27530364372469635"/>
          <c:w val="6.615384615384616E-2"/>
          <c:h val="0.44939271255060731"/>
        </c:manualLayout>
      </c:layout>
      <c:overlay val="0"/>
      <c:spPr>
        <a:noFill/>
        <a:ln w="2377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5B9BD5"/>
              </a:solidFill>
              <a:ln w="8507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8507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8507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 w="8507">
                <a:solidFill>
                  <a:srgbClr val="FFFFFF"/>
                </a:solidFill>
                <a:prstDash val="solid"/>
              </a:ln>
            </c:spPr>
          </c:dPt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5B9BD5"/>
              </a:solidFill>
              <a:ln w="8507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8507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8507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 w="8507">
                <a:solidFill>
                  <a:srgbClr val="FFFFFF"/>
                </a:solidFill>
                <a:prstDash val="solid"/>
              </a:ln>
            </c:spPr>
          </c:dPt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rgbClr val="5B9BD5"/>
              </a:solidFill>
              <a:ln w="8507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8507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8507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 w="8507">
                <a:solidFill>
                  <a:srgbClr val="FFFFFF"/>
                </a:solidFill>
                <a:prstDash val="solid"/>
              </a:ln>
            </c:spPr>
          </c:dPt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7013">
          <a:noFill/>
        </a:ln>
      </c:spPr>
    </c:plotArea>
    <c:legend>
      <c:legendPos val="b"/>
      <c:overlay val="0"/>
      <c:spPr>
        <a:noFill/>
        <a:ln w="17013">
          <a:noFill/>
        </a:ln>
      </c:spPr>
      <c:txPr>
        <a:bodyPr rot="0" spcFirstLastPara="1" vertOverflow="ellipsis" vert="horz" wrap="square" anchor="ctr" anchorCtr="1"/>
        <a:lstStyle/>
        <a:p>
          <a:pPr>
            <a:defRPr sz="603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638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92715231788075E-2"/>
          <c:y val="0.25824175824175827"/>
          <c:w val="0.73841059602649006"/>
          <c:h val="0.4890109890109889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9- А</c:v>
                </c:pt>
              </c:strCache>
            </c:strRef>
          </c:tx>
          <c:spPr>
            <a:solidFill>
              <a:srgbClr val="9999FF"/>
            </a:solidFill>
            <a:ln w="904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04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04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04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04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04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04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04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04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04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04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04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04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72847682119205"/>
          <c:y val="0.2857142857142857"/>
          <c:w val="7.9470198675496692E-2"/>
          <c:h val="0.42307692307692307"/>
        </c:manualLayout>
      </c:layout>
      <c:overlay val="0"/>
      <c:spPr>
        <a:noFill/>
        <a:ln w="2261">
          <a:solidFill>
            <a:srgbClr val="000000"/>
          </a:solidFill>
          <a:prstDash val="solid"/>
        </a:ln>
      </c:spPr>
      <c:txPr>
        <a:bodyPr/>
        <a:lstStyle/>
        <a:p>
          <a:pPr>
            <a:defRPr sz="52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798816568047331E-2"/>
          <c:y val="0.23076923076923078"/>
          <c:w val="0.74852071005917165"/>
          <c:h val="0.54945054945054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9- А КЛ.</c:v>
                </c:pt>
              </c:strCache>
            </c:strRef>
          </c:tx>
          <c:spPr>
            <a:solidFill>
              <a:srgbClr val="9999FF"/>
            </a:solidFill>
            <a:ln w="945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45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45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5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45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945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45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5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45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945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45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45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45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715976331360949"/>
          <c:y val="0.29120879120879123"/>
          <c:w val="7.1005917159763315E-2"/>
          <c:h val="0.42307692307692307"/>
        </c:manualLayout>
      </c:layout>
      <c:overlay val="0"/>
      <c:spPr>
        <a:noFill/>
        <a:ln w="2363">
          <a:solidFill>
            <a:srgbClr val="000000"/>
          </a:solidFill>
          <a:prstDash val="solid"/>
        </a:ln>
      </c:spPr>
      <c:txPr>
        <a:bodyPr/>
        <a:lstStyle/>
        <a:p>
          <a:pPr>
            <a:defRPr sz="54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9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33333333333329E-2"/>
          <c:y val="0.17073170731707318"/>
          <c:w val="0.7583333333333333"/>
          <c:h val="0.6646341463414634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9-б КЛ.</c:v>
                </c:pt>
              </c:strCache>
            </c:strRef>
          </c:tx>
          <c:spPr>
            <a:solidFill>
              <a:srgbClr val="9999FF"/>
            </a:solidFill>
            <a:ln w="940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4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40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01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4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2222222222222228"/>
          <c:y val="0.26219512195121952"/>
          <c:w val="6.6666666666666666E-2"/>
          <c:h val="0.46951219512195119"/>
        </c:manualLayout>
      </c:layout>
      <c:overlay val="0"/>
      <c:spPr>
        <a:noFill/>
        <a:ln w="2350">
          <a:solidFill>
            <a:srgbClr val="000000"/>
          </a:solidFill>
          <a:prstDash val="solid"/>
        </a:ln>
      </c:spPr>
      <c:txPr>
        <a:bodyPr/>
        <a:lstStyle/>
        <a:p>
          <a:pPr>
            <a:defRPr sz="54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9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0.508</cdr:x>
      <cdr:y>0.5</cdr:y>
    </cdr:from>
    <cdr:to>
      <cdr:x>0.53475</cdr:x>
      <cdr:y>0.5825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5481" y="866775"/>
          <a:ext cx="86120" cy="1430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А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33917</Words>
  <Characters>193332</Characters>
  <Application>Microsoft Office Word</Application>
  <DocSecurity>0</DocSecurity>
  <Lines>1611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Михална</cp:lastModifiedBy>
  <cp:revision>3</cp:revision>
  <cp:lastPrinted>2017-03-12T15:40:00Z</cp:lastPrinted>
  <dcterms:created xsi:type="dcterms:W3CDTF">2017-03-14T20:38:00Z</dcterms:created>
  <dcterms:modified xsi:type="dcterms:W3CDTF">2017-03-14T20:38:00Z</dcterms:modified>
</cp:coreProperties>
</file>